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59F" w:rsidRDefault="00DE559F">
      <w:pPr>
        <w:jc w:val="center"/>
        <w:rPr>
          <w:rFonts w:ascii="Verdana" w:eastAsia="Arial Unicode MS" w:hAnsi="Verdana" w:cs="Verdana"/>
          <w:b/>
          <w:bCs/>
          <w:sz w:val="18"/>
          <w:szCs w:val="18"/>
        </w:rPr>
      </w:pPr>
      <w:bookmarkStart w:id="0" w:name="_GoBack"/>
      <w:bookmarkEnd w:id="0"/>
      <w:r>
        <w:rPr>
          <w:rFonts w:ascii="Verdana" w:eastAsia="Arial Unicode MS" w:hAnsi="Verdana" w:cs="Verdana"/>
          <w:b/>
          <w:bCs/>
          <w:sz w:val="18"/>
          <w:szCs w:val="18"/>
        </w:rPr>
        <w:t>MODELLO DI ACCORDO PER LA MOBILITÀ DI TRAINEESHIP</w:t>
      </w:r>
    </w:p>
    <w:p w:rsidR="00DE559F" w:rsidRDefault="00DE559F">
      <w:pPr>
        <w:jc w:val="center"/>
        <w:rPr>
          <w:rFonts w:ascii="Verdana" w:hAnsi="Verdana" w:cs="Verdana"/>
          <w:b/>
          <w:iCs/>
          <w:sz w:val="18"/>
          <w:szCs w:val="18"/>
        </w:rPr>
      </w:pPr>
      <w:r>
        <w:rPr>
          <w:rFonts w:ascii="Verdana" w:eastAsia="Arial Unicode MS" w:hAnsi="Verdana" w:cs="Verdana"/>
          <w:b/>
          <w:bCs/>
          <w:sz w:val="18"/>
          <w:szCs w:val="18"/>
        </w:rPr>
        <w:t>Nell’ambito del Programma Erasmus+/KA1 ISTRUZIONE SUPERIORE</w:t>
      </w:r>
    </w:p>
    <w:p w:rsidR="00DE559F" w:rsidRDefault="00DE559F">
      <w:pPr>
        <w:pStyle w:val="Text1"/>
        <w:spacing w:after="0"/>
        <w:ind w:left="0"/>
        <w:jc w:val="center"/>
        <w:rPr>
          <w:rFonts w:ascii="Verdana" w:hAnsi="Verdana" w:cs="Verdana"/>
          <w:b/>
          <w:iCs/>
          <w:sz w:val="18"/>
          <w:szCs w:val="18"/>
        </w:rPr>
      </w:pPr>
    </w:p>
    <w:p w:rsidR="00DE559F" w:rsidRDefault="00602E9D">
      <w:pPr>
        <w:pStyle w:val="Text1"/>
        <w:spacing w:after="0"/>
        <w:ind w:left="0"/>
        <w:jc w:val="center"/>
        <w:rPr>
          <w:rFonts w:ascii="Verdana" w:hAnsi="Verdana" w:cs="Verdana"/>
          <w:sz w:val="18"/>
          <w:szCs w:val="18"/>
        </w:rPr>
      </w:pPr>
      <w:r>
        <w:rPr>
          <w:rFonts w:ascii="Verdana" w:hAnsi="Verdana" w:cs="Verdana"/>
          <w:b/>
          <w:iCs/>
          <w:sz w:val="18"/>
          <w:szCs w:val="18"/>
        </w:rPr>
        <w:t>ACCORDO N. 2020</w:t>
      </w:r>
      <w:r w:rsidR="00DE559F">
        <w:rPr>
          <w:rFonts w:ascii="Verdana" w:hAnsi="Verdana" w:cs="Verdana"/>
          <w:b/>
          <w:iCs/>
          <w:sz w:val="18"/>
          <w:szCs w:val="18"/>
        </w:rPr>
        <w:t>/___________</w:t>
      </w:r>
    </w:p>
    <w:p w:rsidR="00DE559F" w:rsidRDefault="00DE559F">
      <w:pPr>
        <w:pStyle w:val="Text1"/>
        <w:spacing w:after="0"/>
        <w:ind w:left="0"/>
        <w:jc w:val="center"/>
        <w:rPr>
          <w:rFonts w:ascii="Verdana" w:hAnsi="Verdana" w:cs="Verdana"/>
          <w:b/>
          <w:iCs/>
          <w:sz w:val="18"/>
          <w:szCs w:val="18"/>
        </w:rPr>
      </w:pPr>
      <w:r>
        <w:rPr>
          <w:rFonts w:ascii="Verdana" w:hAnsi="Verdana" w:cs="Verdana"/>
          <w:sz w:val="18"/>
          <w:szCs w:val="18"/>
        </w:rPr>
        <w:t xml:space="preserve">(da citare in </w:t>
      </w:r>
      <w:r>
        <w:rPr>
          <w:rFonts w:ascii="Verdana" w:hAnsi="Verdana" w:cs="Verdana"/>
          <w:b/>
          <w:sz w:val="18"/>
          <w:szCs w:val="18"/>
          <w:u w:val="single"/>
        </w:rPr>
        <w:t>tutta</w:t>
      </w:r>
      <w:r>
        <w:rPr>
          <w:rFonts w:ascii="Verdana" w:hAnsi="Verdana" w:cs="Verdana"/>
          <w:sz w:val="18"/>
          <w:szCs w:val="18"/>
        </w:rPr>
        <w:t xml:space="preserve"> la corrispondenza)</w:t>
      </w:r>
    </w:p>
    <w:p w:rsidR="00DE559F" w:rsidRDefault="00DE559F">
      <w:pPr>
        <w:pStyle w:val="Text1"/>
        <w:spacing w:after="0"/>
        <w:ind w:left="0"/>
        <w:jc w:val="center"/>
        <w:rPr>
          <w:rFonts w:ascii="Verdana" w:hAnsi="Verdana" w:cs="Verdana"/>
          <w:b/>
          <w:iCs/>
          <w:sz w:val="18"/>
          <w:szCs w:val="18"/>
        </w:rPr>
      </w:pPr>
    </w:p>
    <w:p w:rsidR="00DE559F" w:rsidRDefault="00DE559F">
      <w:pPr>
        <w:pStyle w:val="Text1"/>
        <w:spacing w:after="0"/>
        <w:ind w:left="0"/>
        <w:jc w:val="center"/>
        <w:rPr>
          <w:rFonts w:ascii="Verdana" w:hAnsi="Verdana" w:cs="Verdana"/>
          <w:b/>
          <w:iCs/>
          <w:sz w:val="18"/>
          <w:szCs w:val="18"/>
        </w:rPr>
      </w:pPr>
    </w:p>
    <w:p w:rsidR="00DE559F" w:rsidRDefault="00DE559F">
      <w:pPr>
        <w:pStyle w:val="Text1"/>
        <w:spacing w:after="0"/>
        <w:ind w:left="0"/>
        <w:rPr>
          <w:rFonts w:ascii="Verdana" w:hAnsi="Verdana" w:cs="Verdana"/>
          <w:sz w:val="18"/>
          <w:szCs w:val="18"/>
        </w:rPr>
      </w:pPr>
      <w:r>
        <w:rPr>
          <w:rFonts w:ascii="Verdana" w:hAnsi="Verdana" w:cs="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rsidR="00DE559F" w:rsidRDefault="00DE559F">
      <w:pPr>
        <w:pStyle w:val="Text1"/>
        <w:spacing w:after="0"/>
        <w:ind w:left="0"/>
        <w:rPr>
          <w:rFonts w:ascii="Verdana" w:hAnsi="Verdana" w:cs="Verdana"/>
          <w:sz w:val="18"/>
          <w:szCs w:val="18"/>
        </w:rPr>
      </w:pPr>
    </w:p>
    <w:p w:rsidR="00DE559F" w:rsidRDefault="00DE559F">
      <w:r>
        <w:rPr>
          <w:rFonts w:ascii="Verdana" w:hAnsi="Verdana" w:cs="Verdana"/>
          <w:sz w:val="18"/>
          <w:szCs w:val="18"/>
        </w:rPr>
        <w:t>I REGGIO07 – Accademia di Belle Arti di Reggio Calabria – via XXV luglio, 10 89100 Reggio Calabria</w:t>
      </w:r>
    </w:p>
    <w:p w:rsidR="00DE559F" w:rsidRDefault="00D22C35">
      <w:pPr>
        <w:rPr>
          <w:rFonts w:ascii="Verdana" w:hAnsi="Verdana" w:cs="Verdana"/>
          <w:sz w:val="18"/>
          <w:szCs w:val="18"/>
        </w:rPr>
      </w:pPr>
      <w:r>
        <w:rPr>
          <w:rFonts w:cs="Verdana"/>
          <w:noProof/>
          <w:sz w:val="18"/>
          <w:szCs w:val="18"/>
          <w:lang w:eastAsia="it-IT"/>
        </w:rPr>
        <mc:AlternateContent>
          <mc:Choice Requires="wps">
            <w:drawing>
              <wp:inline distT="0" distB="0" distL="0" distR="0">
                <wp:extent cx="6116320" cy="19050"/>
                <wp:effectExtent l="0" t="0" r="0" b="0"/>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11" o:spid="_x0000_s1026" style="width:481.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" fillcolor="#a0a0a0" stroked="f" strokecolor="gray">
                <v:stroke joinstyle="round"/>
                <w10:anchorlock/>
              </v:rect>
            </w:pict>
          </mc:Fallback>
        </mc:AlternateContent>
      </w:r>
    </w:p>
    <w:p w:rsidR="00DE559F" w:rsidRDefault="00DE559F">
      <w:pPr>
        <w:jc w:val="both"/>
        <w:rPr>
          <w:rFonts w:ascii="Verdana" w:hAnsi="Verdana" w:cs="Verdana"/>
          <w:sz w:val="18"/>
          <w:szCs w:val="18"/>
        </w:rPr>
      </w:pPr>
      <w:r>
        <w:rPr>
          <w:rFonts w:ascii="Verdana" w:hAnsi="Verdana" w:cs="Verdana"/>
          <w:sz w:val="18"/>
          <w:szCs w:val="18"/>
        </w:rPr>
        <w:t>In seguito denominato “</w:t>
      </w:r>
      <w:r>
        <w:rPr>
          <w:rFonts w:ascii="Verdana" w:hAnsi="Verdana" w:cs="Verdana"/>
          <w:b/>
          <w:sz w:val="18"/>
          <w:szCs w:val="18"/>
        </w:rPr>
        <w:t>l’Istituto</w:t>
      </w:r>
      <w:r>
        <w:rPr>
          <w:rFonts w:ascii="Verdana" w:hAnsi="Verdana" w:cs="Verdana"/>
          <w:sz w:val="18"/>
          <w:szCs w:val="18"/>
        </w:rPr>
        <w:t>”, rappresentato legalmente da:</w:t>
      </w:r>
    </w:p>
    <w:p w:rsidR="00DE559F" w:rsidRDefault="00DE559F">
      <w:pPr>
        <w:jc w:val="both"/>
        <w:rPr>
          <w:rFonts w:ascii="Verdana" w:hAnsi="Verdana" w:cs="Verdana"/>
          <w:sz w:val="18"/>
          <w:szCs w:val="18"/>
        </w:rPr>
      </w:pPr>
      <w:r>
        <w:rPr>
          <w:rFonts w:ascii="Verdana" w:hAnsi="Verdana" w:cs="Verdana"/>
          <w:sz w:val="18"/>
          <w:szCs w:val="18"/>
        </w:rPr>
        <w:t>Prof.ssa Maria Daniela Maisano - Direttore</w:t>
      </w:r>
    </w:p>
    <w:p w:rsidR="00DE559F" w:rsidRDefault="00DE559F">
      <w:pPr>
        <w:pStyle w:val="Corpodeltesto31"/>
        <w:rPr>
          <w:rFonts w:ascii="Verdana" w:hAnsi="Verdana" w:cs="Verdana"/>
          <w:sz w:val="18"/>
          <w:szCs w:val="18"/>
          <w:lang w:val="it-IT"/>
        </w:rPr>
      </w:pPr>
    </w:p>
    <w:p w:rsidR="00DE559F" w:rsidRDefault="00DE559F">
      <w:pPr>
        <w:jc w:val="both"/>
        <w:rPr>
          <w:rFonts w:ascii="Verdana" w:hAnsi="Verdana" w:cs="Verdana"/>
          <w:sz w:val="18"/>
          <w:szCs w:val="18"/>
        </w:rPr>
      </w:pPr>
      <w:r>
        <w:rPr>
          <w:rFonts w:ascii="Verdana" w:hAnsi="Verdana" w:cs="Verdana"/>
          <w:sz w:val="18"/>
          <w:szCs w:val="18"/>
        </w:rPr>
        <w:t>Da una parte, e</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 xml:space="preserve">Sig./Sig.ra nome e cognome: </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In seguito denominato “</w:t>
      </w:r>
      <w:r>
        <w:rPr>
          <w:rFonts w:ascii="Verdana" w:hAnsi="Verdana" w:cs="Verdana"/>
          <w:b/>
          <w:sz w:val="18"/>
          <w:szCs w:val="18"/>
        </w:rPr>
        <w:t>Il Partecipante</w:t>
      </w:r>
      <w:r>
        <w:rPr>
          <w:rFonts w:ascii="Verdana" w:hAnsi="Verdana" w:cs="Verdana"/>
          <w:sz w:val="18"/>
          <w:szCs w:val="18"/>
        </w:rPr>
        <w:t>”</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p>
    <w:p w:rsidR="00DE559F" w:rsidRDefault="00D22C35">
      <w:pPr>
        <w:jc w:val="both"/>
        <w:rPr>
          <w:rFonts w:ascii="Verdana" w:hAnsi="Verdana" w:cs="Verdana"/>
          <w:sz w:val="18"/>
          <w:szCs w:val="18"/>
        </w:rPr>
      </w:pPr>
      <w:r>
        <w:rPr>
          <w:rFonts w:cs="Verdana"/>
          <w:noProof/>
          <w:sz w:val="18"/>
          <w:szCs w:val="18"/>
          <w:lang w:eastAsia="it-IT"/>
        </w:rPr>
        <mc:AlternateContent>
          <mc:Choice Requires="wps">
            <w:drawing>
              <wp:inline distT="0" distB="0" distL="0" distR="0">
                <wp:extent cx="6116320" cy="19050"/>
                <wp:effectExtent l="0" t="0" r="0" b="0"/>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10" o:spid="_x0000_s1026" style="width:481.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" fillcolor="#a0a0a0" stroked="f" strokecolor="gray">
                <v:stroke joinstyle="round"/>
                <w10:anchorlock/>
              </v:rect>
            </w:pict>
          </mc:Fallback>
        </mc:AlternateContent>
      </w:r>
    </w:p>
    <w:p w:rsidR="00DE559F" w:rsidRDefault="00DE559F">
      <w:pPr>
        <w:jc w:val="both"/>
        <w:rPr>
          <w:rFonts w:ascii="Verdana" w:hAnsi="Verdana" w:cs="Verdana"/>
          <w:sz w:val="18"/>
          <w:szCs w:val="18"/>
        </w:rPr>
      </w:pPr>
      <w:r>
        <w:rPr>
          <w:rFonts w:ascii="Verdana" w:hAnsi="Verdana" w:cs="Verdana"/>
          <w:sz w:val="18"/>
          <w:szCs w:val="18"/>
        </w:rPr>
        <w:t xml:space="preserve">CODICE FISCALE: </w:t>
      </w:r>
    </w:p>
    <w:p w:rsidR="00DE559F" w:rsidRDefault="00DE559F">
      <w:pPr>
        <w:jc w:val="both"/>
        <w:rPr>
          <w:rFonts w:ascii="Verdana" w:hAnsi="Verdana" w:cs="Verdana"/>
          <w:sz w:val="18"/>
          <w:szCs w:val="18"/>
        </w:rPr>
      </w:pPr>
      <w:r>
        <w:rPr>
          <w:rFonts w:ascii="Verdana" w:hAnsi="Verdana" w:cs="Verdana"/>
          <w:sz w:val="18"/>
          <w:szCs w:val="18"/>
        </w:rPr>
        <w:t>Data di nascita:</w:t>
      </w:r>
    </w:p>
    <w:p w:rsidR="00DE559F" w:rsidRDefault="00DE559F">
      <w:pPr>
        <w:jc w:val="both"/>
        <w:rPr>
          <w:rFonts w:ascii="Verdana" w:hAnsi="Verdana" w:cs="Verdana"/>
          <w:sz w:val="18"/>
          <w:szCs w:val="18"/>
        </w:rPr>
      </w:pPr>
      <w:r>
        <w:rPr>
          <w:rFonts w:ascii="Verdana" w:hAnsi="Verdana" w:cs="Verdana"/>
          <w:sz w:val="18"/>
          <w:szCs w:val="18"/>
        </w:rPr>
        <w:t xml:space="preserve">Sesso:                                  </w:t>
      </w:r>
      <w:r>
        <w:rPr>
          <w:rFonts w:ascii="Wingdings" w:hAnsi="Wingdings"/>
          <w:szCs w:val="20"/>
          <w:lang w:val="en-GB"/>
        </w:rPr>
        <w:t></w:t>
      </w:r>
      <w:r>
        <w:rPr>
          <w:rFonts w:ascii="Verdana" w:hAnsi="Verdana" w:cs="Verdana"/>
          <w:sz w:val="18"/>
          <w:szCs w:val="18"/>
        </w:rPr>
        <w:t xml:space="preserve"> M                                      </w:t>
      </w:r>
      <w:r>
        <w:rPr>
          <w:rFonts w:ascii="Wingdings" w:hAnsi="Wingdings"/>
          <w:szCs w:val="20"/>
          <w:lang w:val="en-GB"/>
        </w:rPr>
        <w:t></w:t>
      </w:r>
      <w:r>
        <w:rPr>
          <w:rFonts w:ascii="Verdana" w:hAnsi="Verdana" w:cs="Calibri"/>
          <w:szCs w:val="20"/>
        </w:rPr>
        <w:t xml:space="preserve"> </w:t>
      </w:r>
      <w:r>
        <w:rPr>
          <w:rFonts w:ascii="Verdana" w:hAnsi="Verdana" w:cs="Verdana"/>
          <w:sz w:val="18"/>
          <w:szCs w:val="18"/>
        </w:rPr>
        <w:t>F</w:t>
      </w:r>
    </w:p>
    <w:p w:rsidR="00DE559F" w:rsidRDefault="00DE559F">
      <w:pPr>
        <w:jc w:val="both"/>
        <w:rPr>
          <w:rFonts w:ascii="Verdana" w:hAnsi="Verdana" w:cs="Verdana"/>
          <w:sz w:val="18"/>
          <w:szCs w:val="18"/>
        </w:rPr>
      </w:pPr>
      <w:r>
        <w:rPr>
          <w:rFonts w:ascii="Verdana" w:hAnsi="Verdana" w:cs="Verdana"/>
          <w:sz w:val="18"/>
          <w:szCs w:val="18"/>
        </w:rPr>
        <w:t xml:space="preserve">Nazionalità: </w:t>
      </w:r>
    </w:p>
    <w:p w:rsidR="00DE559F" w:rsidRDefault="00DE559F">
      <w:pPr>
        <w:jc w:val="both"/>
        <w:rPr>
          <w:rFonts w:ascii="Verdana" w:hAnsi="Verdana" w:cs="Verdana"/>
          <w:sz w:val="18"/>
          <w:szCs w:val="18"/>
        </w:rPr>
      </w:pPr>
      <w:r>
        <w:rPr>
          <w:rFonts w:ascii="Verdana" w:hAnsi="Verdana" w:cs="Verdana"/>
          <w:sz w:val="18"/>
          <w:szCs w:val="18"/>
        </w:rPr>
        <w:t xml:space="preserve">Indirizzo per esteso: </w:t>
      </w:r>
    </w:p>
    <w:p w:rsidR="00DE559F" w:rsidRDefault="00DE559F">
      <w:pPr>
        <w:jc w:val="both"/>
        <w:rPr>
          <w:rFonts w:ascii="Verdana" w:hAnsi="Verdana" w:cs="Verdana"/>
          <w:sz w:val="18"/>
          <w:szCs w:val="18"/>
        </w:rPr>
      </w:pPr>
      <w:r>
        <w:rPr>
          <w:rFonts w:ascii="Verdana" w:hAnsi="Verdana" w:cs="Verdana"/>
          <w:sz w:val="18"/>
          <w:szCs w:val="18"/>
        </w:rPr>
        <w:t xml:space="preserve">Indirizzo di posta elettronica: </w:t>
      </w:r>
    </w:p>
    <w:p w:rsidR="00DE559F" w:rsidRDefault="00DE559F">
      <w:pPr>
        <w:jc w:val="both"/>
        <w:rPr>
          <w:rFonts w:ascii="Verdana" w:hAnsi="Verdana" w:cs="Verdana"/>
          <w:sz w:val="18"/>
          <w:szCs w:val="18"/>
        </w:rPr>
      </w:pPr>
      <w:r>
        <w:rPr>
          <w:rFonts w:ascii="Verdana" w:hAnsi="Verdana" w:cs="Verdana"/>
          <w:sz w:val="18"/>
          <w:szCs w:val="18"/>
        </w:rPr>
        <w:t xml:space="preserve">Telefono: </w:t>
      </w:r>
    </w:p>
    <w:p w:rsidR="00DE559F" w:rsidRDefault="00DE559F">
      <w:pPr>
        <w:jc w:val="both"/>
        <w:rPr>
          <w:rFonts w:ascii="Verdana" w:hAnsi="Verdana" w:cs="Verdana"/>
          <w:sz w:val="18"/>
          <w:szCs w:val="18"/>
        </w:rPr>
      </w:pPr>
      <w:r>
        <w:rPr>
          <w:rFonts w:ascii="Verdana" w:hAnsi="Verdana" w:cs="Verdana"/>
          <w:sz w:val="18"/>
          <w:szCs w:val="18"/>
        </w:rPr>
        <w:t xml:space="preserve">Anno Accademico: </w:t>
      </w:r>
    </w:p>
    <w:p w:rsidR="00DE559F" w:rsidRDefault="00DE559F">
      <w:pPr>
        <w:jc w:val="both"/>
        <w:rPr>
          <w:rFonts w:ascii="Verdana" w:hAnsi="Verdana" w:cs="Verdana"/>
          <w:sz w:val="18"/>
          <w:szCs w:val="18"/>
        </w:rPr>
      </w:pPr>
      <w:r>
        <w:rPr>
          <w:rFonts w:ascii="Verdana" w:hAnsi="Verdana" w:cs="Verdana"/>
          <w:sz w:val="18"/>
          <w:szCs w:val="18"/>
        </w:rPr>
        <w:t xml:space="preserve">Ciclo di Studi:               </w:t>
      </w:r>
      <w:r>
        <w:rPr>
          <w:rFonts w:ascii="Wingdings" w:hAnsi="Wingdings"/>
          <w:szCs w:val="20"/>
          <w:lang w:val="en-GB"/>
        </w:rPr>
        <w:t></w:t>
      </w:r>
      <w:r>
        <w:rPr>
          <w:rFonts w:ascii="Verdana" w:hAnsi="Verdana" w:cs="Verdana"/>
          <w:sz w:val="18"/>
          <w:szCs w:val="18"/>
        </w:rPr>
        <w:t xml:space="preserve"> I Ciclo         </w:t>
      </w:r>
      <w:r>
        <w:rPr>
          <w:rFonts w:ascii="Wingdings" w:hAnsi="Wingdings"/>
          <w:szCs w:val="20"/>
          <w:lang w:val="en-GB"/>
        </w:rPr>
        <w:t></w:t>
      </w:r>
      <w:r>
        <w:rPr>
          <w:rFonts w:ascii="Verdana" w:hAnsi="Verdana" w:cs="Verdana"/>
          <w:sz w:val="18"/>
          <w:szCs w:val="18"/>
        </w:rPr>
        <w:t xml:space="preserve">  II Ciclo               </w:t>
      </w:r>
      <w:r>
        <w:rPr>
          <w:rFonts w:ascii="Wingdings" w:hAnsi="Wingdings"/>
          <w:szCs w:val="20"/>
          <w:lang w:val="en-GB"/>
        </w:rPr>
        <w:t></w:t>
      </w:r>
      <w:r>
        <w:rPr>
          <w:rFonts w:ascii="Verdana" w:hAnsi="Verdana" w:cs="Verdana"/>
          <w:sz w:val="18"/>
          <w:szCs w:val="18"/>
        </w:rPr>
        <w:t xml:space="preserve">   III Ciclo                </w:t>
      </w:r>
      <w:r>
        <w:rPr>
          <w:rFonts w:ascii="Wingdings" w:hAnsi="Wingdings"/>
          <w:szCs w:val="20"/>
          <w:lang w:val="en-GB"/>
        </w:rPr>
        <w:t></w:t>
      </w:r>
      <w:r>
        <w:rPr>
          <w:rFonts w:ascii="Verdana" w:hAnsi="Verdana" w:cs="Verdana"/>
          <w:sz w:val="18"/>
          <w:szCs w:val="18"/>
        </w:rPr>
        <w:t xml:space="preserve">     Ciclo breve</w:t>
      </w:r>
    </w:p>
    <w:p w:rsidR="00DE559F" w:rsidRDefault="00DE559F">
      <w:pPr>
        <w:jc w:val="both"/>
        <w:rPr>
          <w:rFonts w:ascii="Verdana" w:hAnsi="Verdana" w:cs="Verdana"/>
          <w:sz w:val="18"/>
          <w:szCs w:val="18"/>
        </w:rPr>
      </w:pPr>
      <w:r>
        <w:rPr>
          <w:rFonts w:ascii="Verdana" w:hAnsi="Verdana" w:cs="Verdana"/>
          <w:sz w:val="18"/>
          <w:szCs w:val="18"/>
        </w:rPr>
        <w:t xml:space="preserve">Titolo di studio presso l’Istituto di appartenenza: </w:t>
      </w:r>
    </w:p>
    <w:p w:rsidR="00DE559F" w:rsidRDefault="00DE559F">
      <w:pPr>
        <w:jc w:val="both"/>
        <w:rPr>
          <w:rFonts w:ascii="Verdana" w:hAnsi="Verdana" w:cs="Verdana"/>
          <w:sz w:val="18"/>
          <w:szCs w:val="18"/>
        </w:rPr>
      </w:pPr>
      <w:r>
        <w:rPr>
          <w:rFonts w:ascii="Verdana" w:hAnsi="Verdana" w:cs="Verdana"/>
          <w:sz w:val="18"/>
          <w:szCs w:val="18"/>
        </w:rPr>
        <w:t xml:space="preserve">Codice/ Codice ISCED: </w:t>
      </w:r>
    </w:p>
    <w:p w:rsidR="00DE559F" w:rsidRDefault="00DE559F">
      <w:pPr>
        <w:jc w:val="both"/>
        <w:rPr>
          <w:rFonts w:ascii="Verdana" w:hAnsi="Verdana" w:cs="Verdana"/>
          <w:sz w:val="18"/>
          <w:szCs w:val="18"/>
        </w:rPr>
      </w:pPr>
      <w:r>
        <w:rPr>
          <w:rFonts w:ascii="Verdana" w:hAnsi="Verdana" w:cs="Verdana"/>
          <w:sz w:val="18"/>
          <w:szCs w:val="18"/>
        </w:rPr>
        <w:t>Anno di corso:</w:t>
      </w:r>
    </w:p>
    <w:p w:rsidR="00DE559F" w:rsidRDefault="00DE559F">
      <w:pPr>
        <w:jc w:val="both"/>
        <w:rPr>
          <w:rFonts w:ascii="Verdana" w:hAnsi="Verdana" w:cs="Verdana"/>
          <w:sz w:val="18"/>
          <w:szCs w:val="18"/>
        </w:rPr>
      </w:pPr>
    </w:p>
    <w:p w:rsidR="00DE559F" w:rsidRDefault="00DE559F">
      <w:pPr>
        <w:jc w:val="both"/>
        <w:rPr>
          <w:rFonts w:ascii="Verdana" w:hAnsi="Verdana" w:cs="Calibri"/>
          <w:szCs w:val="20"/>
        </w:rPr>
      </w:pPr>
      <w:r>
        <w:rPr>
          <w:rFonts w:ascii="Verdana" w:hAnsi="Verdana" w:cs="Verdana"/>
          <w:sz w:val="18"/>
          <w:szCs w:val="18"/>
        </w:rPr>
        <w:t>Lo studente gode di:</w:t>
      </w:r>
    </w:p>
    <w:p w:rsidR="00DE559F" w:rsidRDefault="00DE559F">
      <w:pPr>
        <w:tabs>
          <w:tab w:val="left" w:pos="1418"/>
          <w:tab w:val="left" w:pos="3402"/>
          <w:tab w:val="left" w:pos="3828"/>
        </w:tabs>
        <w:ind w:left="720" w:hanging="720"/>
        <w:jc w:val="both"/>
        <w:rPr>
          <w:rFonts w:ascii="Verdana" w:hAnsi="Verdana" w:cs="Verdana"/>
          <w:sz w:val="18"/>
          <w:szCs w:val="18"/>
        </w:rPr>
      </w:pPr>
      <w:r>
        <w:rPr>
          <w:rFonts w:ascii="Verdana" w:hAnsi="Verdana" w:cs="Calibri"/>
          <w:szCs w:val="20"/>
        </w:rPr>
        <w:tab/>
      </w:r>
      <w:r>
        <w:rPr>
          <w:rFonts w:ascii="Wingdings" w:hAnsi="Wingdings"/>
          <w:szCs w:val="20"/>
          <w:lang w:val="en-GB"/>
        </w:rPr>
        <w:t></w:t>
      </w:r>
      <w:r>
        <w:rPr>
          <w:rFonts w:ascii="Verdana" w:hAnsi="Verdana" w:cs="Calibri"/>
          <w:szCs w:val="20"/>
        </w:rPr>
        <w:t xml:space="preserve">  </w:t>
      </w:r>
      <w:r>
        <w:rPr>
          <w:rFonts w:ascii="Verdana" w:hAnsi="Verdana" w:cs="Verdana"/>
          <w:sz w:val="18"/>
          <w:szCs w:val="18"/>
        </w:rPr>
        <w:t>Un contributo finanziario con fondi comunitari Erasmus+</w:t>
      </w:r>
    </w:p>
    <w:p w:rsidR="00DE559F" w:rsidRDefault="00DE559F">
      <w:pPr>
        <w:tabs>
          <w:tab w:val="left" w:pos="1418"/>
          <w:tab w:val="left" w:pos="3402"/>
          <w:tab w:val="left" w:pos="3828"/>
        </w:tabs>
        <w:ind w:left="720" w:hanging="720"/>
        <w:jc w:val="both"/>
        <w:rPr>
          <w:rFonts w:ascii="Verdana" w:hAnsi="Verdana" w:cs="Verdana"/>
          <w:sz w:val="18"/>
          <w:szCs w:val="18"/>
        </w:rPr>
      </w:pPr>
      <w:r>
        <w:rPr>
          <w:rFonts w:ascii="Verdana" w:hAnsi="Verdana" w:cs="Verdana"/>
          <w:sz w:val="18"/>
          <w:szCs w:val="18"/>
        </w:rPr>
        <w:tab/>
      </w:r>
      <w:r>
        <w:rPr>
          <w:rFonts w:ascii="Wingdings" w:hAnsi="Wingdings"/>
          <w:szCs w:val="20"/>
          <w:lang w:val="en-GB"/>
        </w:rPr>
        <w:t></w:t>
      </w:r>
      <w:r>
        <w:rPr>
          <w:rFonts w:ascii="Verdana" w:hAnsi="Verdana" w:cs="Calibri"/>
          <w:szCs w:val="20"/>
        </w:rPr>
        <w:t xml:space="preserve">  </w:t>
      </w:r>
      <w:r>
        <w:rPr>
          <w:rFonts w:ascii="Verdana" w:hAnsi="Verdana" w:cs="Verdana"/>
          <w:sz w:val="18"/>
          <w:szCs w:val="18"/>
        </w:rPr>
        <w:t>Una mobilità senza fondi comunitari Erasmus+ (“zero Grant”)</w:t>
      </w:r>
    </w:p>
    <w:p w:rsidR="00DE559F" w:rsidRDefault="00DE559F">
      <w:pPr>
        <w:tabs>
          <w:tab w:val="left" w:pos="2977"/>
        </w:tabs>
        <w:ind w:left="720" w:hanging="720"/>
        <w:jc w:val="both"/>
        <w:rPr>
          <w:rFonts w:ascii="Verdana" w:hAnsi="Verdana" w:cs="Verdana"/>
          <w:sz w:val="18"/>
          <w:szCs w:val="18"/>
        </w:rPr>
      </w:pPr>
      <w:r>
        <w:rPr>
          <w:rFonts w:ascii="Verdana" w:hAnsi="Verdana" w:cs="Verdana"/>
          <w:sz w:val="18"/>
          <w:szCs w:val="18"/>
        </w:rPr>
        <w:tab/>
      </w:r>
      <w:r>
        <w:rPr>
          <w:rFonts w:ascii="Wingdings" w:hAnsi="Wingdings"/>
          <w:szCs w:val="20"/>
          <w:lang w:val="en-GB"/>
        </w:rPr>
        <w:t></w:t>
      </w:r>
      <w:r>
        <w:rPr>
          <w:rFonts w:ascii="Verdana" w:hAnsi="Verdana" w:cs="Calibri"/>
          <w:szCs w:val="20"/>
        </w:rPr>
        <w:t xml:space="preserve"> </w:t>
      </w:r>
      <w:r>
        <w:rPr>
          <w:rFonts w:ascii="Verdana" w:hAnsi="Verdana" w:cs="Verdana"/>
          <w:sz w:val="18"/>
          <w:szCs w:val="18"/>
        </w:rPr>
        <w:t>Un periodo di mobilità con contributo finanziario con fondi comunitari Erasmus+ congiuntamente ad un periodo senza contributo comunitario Erasmus+ (“zero grant”)</w:t>
      </w:r>
    </w:p>
    <w:p w:rsidR="00DE559F" w:rsidRDefault="00DE559F">
      <w:pPr>
        <w:jc w:val="right"/>
        <w:rPr>
          <w:rFonts w:ascii="Verdana" w:hAnsi="Verdana" w:cs="Verdana"/>
          <w:sz w:val="18"/>
          <w:szCs w:val="18"/>
        </w:rPr>
      </w:pPr>
    </w:p>
    <w:p w:rsidR="00DE559F" w:rsidRDefault="00DE559F">
      <w:pPr>
        <w:tabs>
          <w:tab w:val="left" w:pos="2868"/>
        </w:tabs>
        <w:ind w:left="720" w:hanging="720"/>
        <w:jc w:val="both"/>
        <w:rPr>
          <w:rFonts w:ascii="Verdana" w:hAnsi="Verdana" w:cs="Verdana"/>
          <w:sz w:val="18"/>
          <w:szCs w:val="18"/>
        </w:rPr>
      </w:pPr>
      <w:r>
        <w:rPr>
          <w:rFonts w:ascii="Verdana" w:hAnsi="Verdana" w:cs="Verdana"/>
          <w:sz w:val="18"/>
          <w:szCs w:val="18"/>
        </w:rPr>
        <w:t>Il contributo finanziario include:</w:t>
      </w:r>
    </w:p>
    <w:p w:rsidR="00DE559F" w:rsidRDefault="00DE559F">
      <w:pPr>
        <w:tabs>
          <w:tab w:val="left" w:pos="2868"/>
        </w:tabs>
        <w:ind w:left="720" w:hanging="720"/>
        <w:jc w:val="both"/>
        <w:rPr>
          <w:rFonts w:ascii="Verdana" w:hAnsi="Verdana" w:cs="Verdana"/>
          <w:sz w:val="18"/>
          <w:szCs w:val="18"/>
        </w:rPr>
      </w:pPr>
      <w:r>
        <w:rPr>
          <w:rFonts w:ascii="Verdana" w:hAnsi="Verdana" w:cs="Verdana"/>
          <w:sz w:val="18"/>
          <w:szCs w:val="18"/>
        </w:rPr>
        <w:tab/>
      </w:r>
      <w:r>
        <w:rPr>
          <w:rFonts w:ascii="Wingdings" w:hAnsi="Wingdings"/>
          <w:szCs w:val="20"/>
          <w:lang w:val="en-GB"/>
        </w:rPr>
        <w:t></w:t>
      </w:r>
      <w:r>
        <w:rPr>
          <w:rFonts w:ascii="Verdana" w:hAnsi="Verdana" w:cs="Verdana"/>
          <w:sz w:val="18"/>
          <w:szCs w:val="18"/>
        </w:rPr>
        <w:t xml:space="preserve"> Un contributo finanziario per bisogni speciali </w:t>
      </w:r>
    </w:p>
    <w:p w:rsidR="00DE559F" w:rsidRDefault="00DE559F">
      <w:pPr>
        <w:tabs>
          <w:tab w:val="left" w:pos="2868"/>
        </w:tabs>
        <w:ind w:left="720" w:hanging="720"/>
        <w:jc w:val="both"/>
        <w:rPr>
          <w:rFonts w:ascii="Verdana" w:hAnsi="Verdana" w:cs="Verdana"/>
          <w:sz w:val="18"/>
          <w:szCs w:val="18"/>
        </w:rPr>
      </w:pPr>
      <w:r>
        <w:rPr>
          <w:rFonts w:ascii="Verdana" w:hAnsi="Verdana" w:cs="Verdana"/>
          <w:sz w:val="18"/>
          <w:szCs w:val="18"/>
        </w:rPr>
        <w:tab/>
      </w:r>
      <w:r>
        <w:rPr>
          <w:rFonts w:ascii="Wingdings" w:hAnsi="Wingdings"/>
          <w:szCs w:val="20"/>
          <w:lang w:val="en-GB"/>
        </w:rPr>
        <w:t></w:t>
      </w:r>
      <w:r>
        <w:rPr>
          <w:rFonts w:ascii="Verdana" w:hAnsi="Verdana" w:cs="Verdana"/>
          <w:sz w:val="18"/>
          <w:szCs w:val="18"/>
        </w:rPr>
        <w:t xml:space="preserve"> Un contributo finanziario per studenti con condizioni socio-economiche svantaggiate </w:t>
      </w:r>
    </w:p>
    <w:p w:rsidR="00DE559F" w:rsidRDefault="00DE559F">
      <w:pPr>
        <w:tabs>
          <w:tab w:val="left" w:pos="2868"/>
        </w:tabs>
        <w:ind w:left="720" w:hanging="720"/>
        <w:jc w:val="both"/>
        <w:rPr>
          <w:rFonts w:ascii="Verdana" w:hAnsi="Verdana" w:cs="Verdana"/>
          <w:sz w:val="18"/>
          <w:szCs w:val="18"/>
        </w:rPr>
      </w:pPr>
    </w:p>
    <w:p w:rsidR="00DE559F" w:rsidRDefault="00DE559F"/>
    <w:p w:rsidR="00DE559F" w:rsidRDefault="00DE559F">
      <w:pPr>
        <w:tabs>
          <w:tab w:val="left" w:pos="288"/>
          <w:tab w:val="left" w:pos="2161"/>
        </w:tabs>
        <w:jc w:val="both"/>
        <w:rPr>
          <w:rFonts w:ascii="Verdana" w:hAnsi="Verdana" w:cs="Verdana"/>
          <w:sz w:val="18"/>
          <w:szCs w:val="18"/>
        </w:rPr>
      </w:pPr>
      <w:r>
        <w:rPr>
          <w:rFonts w:ascii="Verdana" w:hAnsi="Verdana" w:cs="Verdana"/>
          <w:sz w:val="18"/>
          <w:szCs w:val="18"/>
        </w:rPr>
        <w:t>[Da completarsi da parte di tutti i partecipanti che ricevono un contributo da fondi comunitari Erasmus+, ad eccezione di quelli senza contributo]:</w:t>
      </w:r>
    </w:p>
    <w:p w:rsidR="00DE559F" w:rsidRDefault="00DE559F">
      <w:pPr>
        <w:tabs>
          <w:tab w:val="left" w:pos="288"/>
          <w:tab w:val="left" w:pos="2161"/>
        </w:tabs>
        <w:ind w:left="720" w:hanging="720"/>
        <w:jc w:val="both"/>
        <w:rPr>
          <w:rFonts w:ascii="Verdana" w:hAnsi="Verdana" w:cs="Verdana"/>
          <w:sz w:val="18"/>
          <w:szCs w:val="18"/>
        </w:rPr>
      </w:pPr>
    </w:p>
    <w:p w:rsidR="00DE559F" w:rsidRDefault="00DE559F">
      <w:pPr>
        <w:pStyle w:val="Paragrafoelenco"/>
        <w:numPr>
          <w:ilvl w:val="0"/>
          <w:numId w:val="2"/>
        </w:numPr>
        <w:pBdr>
          <w:top w:val="double" w:sz="1" w:space="1" w:color="000000"/>
          <w:left w:val="double" w:sz="1" w:space="4" w:color="000000"/>
          <w:bottom w:val="double" w:sz="1" w:space="1" w:color="000000"/>
          <w:right w:val="double" w:sz="1" w:space="4" w:color="000000"/>
        </w:pBdr>
        <w:tabs>
          <w:tab w:val="left" w:pos="288"/>
          <w:tab w:val="left" w:pos="851"/>
        </w:tabs>
        <w:jc w:val="both"/>
        <w:rPr>
          <w:rFonts w:ascii="Verdana" w:hAnsi="Verdana" w:cs="Verdana"/>
          <w:sz w:val="18"/>
          <w:szCs w:val="18"/>
          <w:lang w:val="it-IT"/>
        </w:rPr>
      </w:pPr>
      <w:r>
        <w:rPr>
          <w:rFonts w:ascii="Verdana" w:hAnsi="Verdana" w:cs="Verdana"/>
          <w:sz w:val="18"/>
          <w:szCs w:val="18"/>
          <w:lang w:val="it-IT"/>
        </w:rPr>
        <w:t>Numero di conto corrente su cui accreditare il contributo:</w:t>
      </w:r>
    </w:p>
    <w:p w:rsidR="00DE559F" w:rsidRDefault="00DE559F">
      <w:pPr>
        <w:pStyle w:val="Paragrafoelenco"/>
        <w:numPr>
          <w:ilvl w:val="0"/>
          <w:numId w:val="2"/>
        </w:numPr>
        <w:pBdr>
          <w:top w:val="double" w:sz="1" w:space="1" w:color="000000"/>
          <w:left w:val="double" w:sz="1" w:space="4" w:color="000000"/>
          <w:bottom w:val="double" w:sz="1" w:space="1" w:color="000000"/>
          <w:right w:val="double" w:sz="1" w:space="4" w:color="000000"/>
        </w:pBdr>
        <w:tabs>
          <w:tab w:val="left" w:pos="288"/>
          <w:tab w:val="left" w:pos="851"/>
        </w:tabs>
        <w:jc w:val="both"/>
        <w:rPr>
          <w:rFonts w:ascii="Verdana" w:hAnsi="Verdana" w:cs="Verdana"/>
          <w:sz w:val="18"/>
          <w:szCs w:val="18"/>
        </w:rPr>
      </w:pPr>
      <w:r>
        <w:rPr>
          <w:rFonts w:ascii="Verdana" w:hAnsi="Verdana" w:cs="Verdana"/>
          <w:sz w:val="18"/>
          <w:szCs w:val="18"/>
          <w:lang w:val="it-IT"/>
        </w:rPr>
        <w:t>Nome dell’intestatario del conto (se diverso dal Partecipante):</w:t>
      </w:r>
    </w:p>
    <w:p w:rsidR="00DE559F" w:rsidRDefault="00DE559F">
      <w:pPr>
        <w:pStyle w:val="Paragrafoelenco"/>
        <w:numPr>
          <w:ilvl w:val="0"/>
          <w:numId w:val="2"/>
        </w:numPr>
        <w:pBdr>
          <w:top w:val="double" w:sz="1" w:space="1" w:color="000000"/>
          <w:left w:val="double" w:sz="1" w:space="4" w:color="000000"/>
          <w:bottom w:val="double" w:sz="1" w:space="1" w:color="000000"/>
          <w:right w:val="double" w:sz="1" w:space="4" w:color="000000"/>
        </w:pBdr>
        <w:tabs>
          <w:tab w:val="left" w:pos="288"/>
          <w:tab w:val="left" w:pos="851"/>
        </w:tabs>
        <w:jc w:val="both"/>
        <w:rPr>
          <w:rFonts w:ascii="Verdana" w:hAnsi="Verdana" w:cs="Verdana"/>
          <w:sz w:val="18"/>
          <w:szCs w:val="18"/>
        </w:rPr>
      </w:pPr>
      <w:r>
        <w:rPr>
          <w:rFonts w:ascii="Verdana" w:hAnsi="Verdana" w:cs="Verdana"/>
          <w:sz w:val="18"/>
          <w:szCs w:val="18"/>
        </w:rPr>
        <w:lastRenderedPageBreak/>
        <w:t>Nome della Banca:</w:t>
      </w:r>
    </w:p>
    <w:p w:rsidR="00DE559F" w:rsidRDefault="00DE559F">
      <w:pPr>
        <w:pStyle w:val="Paragrafoelenco"/>
        <w:numPr>
          <w:ilvl w:val="0"/>
          <w:numId w:val="2"/>
        </w:numPr>
        <w:pBdr>
          <w:top w:val="double" w:sz="1" w:space="1" w:color="000000"/>
          <w:left w:val="double" w:sz="1" w:space="4" w:color="000000"/>
          <w:bottom w:val="double" w:sz="1" w:space="1" w:color="000000"/>
          <w:right w:val="double" w:sz="1" w:space="4" w:color="000000"/>
        </w:pBdr>
        <w:tabs>
          <w:tab w:val="left" w:pos="288"/>
          <w:tab w:val="left" w:pos="851"/>
        </w:tabs>
        <w:jc w:val="both"/>
        <w:rPr>
          <w:rFonts w:ascii="Verdana" w:hAnsi="Verdana" w:cs="Verdana"/>
          <w:sz w:val="18"/>
          <w:szCs w:val="18"/>
        </w:rPr>
      </w:pPr>
      <w:r>
        <w:rPr>
          <w:rFonts w:ascii="Verdana" w:hAnsi="Verdana" w:cs="Verdana"/>
          <w:sz w:val="18"/>
          <w:szCs w:val="18"/>
        </w:rPr>
        <w:t>Numero Clearing/BIC/Swift bancario:</w:t>
      </w:r>
    </w:p>
    <w:p w:rsidR="00DE559F" w:rsidRDefault="00DE559F">
      <w:pPr>
        <w:pStyle w:val="Paragrafoelenco"/>
        <w:numPr>
          <w:ilvl w:val="0"/>
          <w:numId w:val="2"/>
        </w:numPr>
        <w:pBdr>
          <w:top w:val="double" w:sz="1" w:space="1" w:color="000000"/>
          <w:left w:val="double" w:sz="1" w:space="4" w:color="000000"/>
          <w:bottom w:val="double" w:sz="1" w:space="1" w:color="000000"/>
          <w:right w:val="double" w:sz="1" w:space="4" w:color="000000"/>
        </w:pBdr>
        <w:tabs>
          <w:tab w:val="left" w:pos="288"/>
          <w:tab w:val="left" w:pos="851"/>
        </w:tabs>
        <w:jc w:val="both"/>
        <w:rPr>
          <w:rFonts w:ascii="Verdana" w:hAnsi="Verdana" w:cs="Verdana"/>
          <w:b/>
          <w:sz w:val="18"/>
          <w:szCs w:val="18"/>
        </w:rPr>
      </w:pPr>
      <w:r>
        <w:rPr>
          <w:rFonts w:ascii="Verdana" w:hAnsi="Verdana" w:cs="Verdana"/>
          <w:sz w:val="18"/>
          <w:szCs w:val="18"/>
        </w:rPr>
        <w:t>IBAN:</w:t>
      </w:r>
    </w:p>
    <w:p w:rsidR="00DE559F" w:rsidRDefault="00DE559F">
      <w:pPr>
        <w:jc w:val="center"/>
        <w:rPr>
          <w:rFonts w:ascii="Verdana" w:hAnsi="Verdana" w:cs="Verdana"/>
          <w:b/>
          <w:sz w:val="18"/>
          <w:szCs w:val="18"/>
        </w:rPr>
      </w:pPr>
    </w:p>
    <w:p w:rsidR="00DE559F" w:rsidRDefault="00DE559F">
      <w:pPr>
        <w:jc w:val="center"/>
        <w:rPr>
          <w:rFonts w:ascii="Verdana" w:hAnsi="Verdana" w:cs="Verdana"/>
          <w:b/>
          <w:sz w:val="18"/>
          <w:szCs w:val="18"/>
        </w:rPr>
      </w:pPr>
    </w:p>
    <w:p w:rsidR="00DE559F" w:rsidRDefault="00DE559F">
      <w:pPr>
        <w:jc w:val="center"/>
        <w:rPr>
          <w:rFonts w:ascii="Verdana" w:hAnsi="Verdana" w:cs="Verdana"/>
          <w:b/>
          <w:sz w:val="18"/>
          <w:szCs w:val="18"/>
        </w:rPr>
      </w:pPr>
    </w:p>
    <w:p w:rsidR="00DE559F" w:rsidRDefault="00DE559F">
      <w:pPr>
        <w:jc w:val="center"/>
        <w:rPr>
          <w:rFonts w:ascii="Verdana" w:hAnsi="Verdana" w:cs="Verdana"/>
          <w:sz w:val="18"/>
          <w:szCs w:val="18"/>
        </w:rPr>
      </w:pPr>
      <w:r>
        <w:rPr>
          <w:rFonts w:ascii="Verdana" w:hAnsi="Verdana" w:cs="Verdana"/>
          <w:b/>
          <w:sz w:val="18"/>
          <w:szCs w:val="18"/>
        </w:rPr>
        <w:t>HANNO CONCORDATO</w:t>
      </w:r>
    </w:p>
    <w:p w:rsidR="00DE559F" w:rsidRDefault="00DE559F">
      <w:pPr>
        <w:jc w:val="both"/>
        <w:rPr>
          <w:rFonts w:ascii="Verdana" w:hAnsi="Verdana" w:cs="Verdana"/>
          <w:sz w:val="18"/>
          <w:szCs w:val="18"/>
        </w:rPr>
      </w:pPr>
    </w:p>
    <w:p w:rsidR="00DE559F" w:rsidRDefault="00DE559F">
      <w:pPr>
        <w:tabs>
          <w:tab w:val="left" w:pos="2161"/>
        </w:tabs>
        <w:jc w:val="both"/>
        <w:rPr>
          <w:rFonts w:ascii="Verdana" w:hAnsi="Verdana" w:cs="Verdana"/>
          <w:bCs/>
          <w:sz w:val="18"/>
          <w:szCs w:val="18"/>
        </w:rPr>
      </w:pPr>
      <w:r>
        <w:rPr>
          <w:rFonts w:ascii="Verdana" w:hAnsi="Verdana" w:cs="Verdana"/>
          <w:bCs/>
          <w:sz w:val="18"/>
          <w:szCs w:val="18"/>
        </w:rPr>
        <w:t>Le Condizioni Speciali e gli Allegati seguenti che costituiscono parte integrante del presente Accordo (d’ora in avanti denominato “</w:t>
      </w:r>
      <w:r>
        <w:rPr>
          <w:rFonts w:ascii="Verdana" w:hAnsi="Verdana" w:cs="Verdana"/>
          <w:b/>
          <w:bCs/>
          <w:sz w:val="18"/>
          <w:szCs w:val="18"/>
        </w:rPr>
        <w:t>l’Accordo</w:t>
      </w:r>
      <w:r>
        <w:rPr>
          <w:rFonts w:ascii="Verdana" w:hAnsi="Verdana" w:cs="Verdana"/>
          <w:bCs/>
          <w:sz w:val="18"/>
          <w:szCs w:val="18"/>
        </w:rPr>
        <w:t>”):</w:t>
      </w:r>
    </w:p>
    <w:p w:rsidR="00DE559F" w:rsidRDefault="00DE559F">
      <w:pPr>
        <w:tabs>
          <w:tab w:val="left" w:pos="2161"/>
        </w:tabs>
        <w:jc w:val="both"/>
        <w:rPr>
          <w:rFonts w:ascii="Verdana" w:hAnsi="Verdana" w:cs="Verdana"/>
          <w:bCs/>
          <w:sz w:val="18"/>
          <w:szCs w:val="18"/>
        </w:rPr>
      </w:pPr>
    </w:p>
    <w:p w:rsidR="00DE559F" w:rsidRDefault="00DE559F">
      <w:pPr>
        <w:tabs>
          <w:tab w:val="left" w:pos="2161"/>
        </w:tabs>
        <w:jc w:val="both"/>
        <w:rPr>
          <w:rFonts w:ascii="Verdana" w:hAnsi="Verdana" w:cs="Verdana"/>
          <w:bCs/>
          <w:sz w:val="18"/>
          <w:szCs w:val="18"/>
        </w:rPr>
      </w:pPr>
    </w:p>
    <w:p w:rsidR="00DE559F" w:rsidRDefault="00DE559F">
      <w:pPr>
        <w:tabs>
          <w:tab w:val="left" w:pos="1701"/>
        </w:tabs>
        <w:ind w:left="1695" w:hanging="1695"/>
        <w:jc w:val="both"/>
        <w:rPr>
          <w:rFonts w:ascii="Verdana" w:hAnsi="Verdana" w:cs="Verdana"/>
          <w:sz w:val="18"/>
          <w:szCs w:val="18"/>
        </w:rPr>
      </w:pPr>
    </w:p>
    <w:p w:rsidR="00DE559F" w:rsidRDefault="00DE559F">
      <w:pPr>
        <w:tabs>
          <w:tab w:val="left" w:pos="1701"/>
        </w:tabs>
        <w:ind w:left="1695" w:hanging="1695"/>
        <w:jc w:val="both"/>
        <w:rPr>
          <w:rFonts w:ascii="Verdana" w:hAnsi="Verdana" w:cs="Verdana"/>
          <w:b/>
          <w:sz w:val="18"/>
          <w:szCs w:val="18"/>
        </w:rPr>
      </w:pPr>
      <w:r>
        <w:rPr>
          <w:rFonts w:ascii="Verdana" w:hAnsi="Verdana" w:cs="Verdana"/>
          <w:b/>
          <w:sz w:val="18"/>
          <w:szCs w:val="18"/>
        </w:rPr>
        <w:t>Allegato I</w:t>
      </w:r>
      <w:r>
        <w:rPr>
          <w:rFonts w:ascii="Verdana" w:hAnsi="Verdana" w:cs="Verdana"/>
          <w:b/>
          <w:sz w:val="18"/>
          <w:szCs w:val="18"/>
        </w:rPr>
        <w:tab/>
        <w:t>Learning Agreement for traineeship concordato tra l’Istituto di appartenenza, l’Impresa ospitante e lo studente</w:t>
      </w:r>
    </w:p>
    <w:p w:rsidR="00DE559F" w:rsidRDefault="00DE559F">
      <w:pPr>
        <w:pStyle w:val="Text1"/>
        <w:spacing w:after="0"/>
        <w:ind w:left="1710" w:hanging="1710"/>
        <w:rPr>
          <w:rFonts w:ascii="Verdana" w:hAnsi="Verdana" w:cs="Verdana"/>
          <w:b/>
          <w:sz w:val="18"/>
          <w:szCs w:val="18"/>
        </w:rPr>
      </w:pPr>
      <w:r>
        <w:rPr>
          <w:rFonts w:ascii="Verdana" w:hAnsi="Verdana" w:cs="Verdana"/>
          <w:b/>
          <w:sz w:val="18"/>
          <w:szCs w:val="18"/>
        </w:rPr>
        <w:t>Allegato II</w:t>
      </w:r>
      <w:r>
        <w:rPr>
          <w:rFonts w:ascii="Verdana" w:hAnsi="Verdana" w:cs="Verdana"/>
          <w:b/>
          <w:sz w:val="18"/>
          <w:szCs w:val="18"/>
        </w:rPr>
        <w:tab/>
        <w:t>Condizioni generali</w:t>
      </w:r>
    </w:p>
    <w:p w:rsidR="00DE559F" w:rsidRDefault="00DE559F">
      <w:pPr>
        <w:tabs>
          <w:tab w:val="left" w:pos="1701"/>
        </w:tabs>
        <w:jc w:val="both"/>
        <w:rPr>
          <w:rFonts w:ascii="Verdana" w:hAnsi="Verdana" w:cs="Verdana"/>
          <w:sz w:val="18"/>
          <w:szCs w:val="18"/>
        </w:rPr>
      </w:pPr>
      <w:r>
        <w:rPr>
          <w:rFonts w:ascii="Verdana" w:hAnsi="Verdana" w:cs="Verdana"/>
          <w:b/>
          <w:sz w:val="18"/>
          <w:szCs w:val="18"/>
        </w:rPr>
        <w:t>Allegato III</w:t>
      </w:r>
      <w:r>
        <w:rPr>
          <w:rFonts w:ascii="Verdana" w:hAnsi="Verdana" w:cs="Verdana"/>
          <w:b/>
          <w:sz w:val="18"/>
          <w:szCs w:val="18"/>
        </w:rPr>
        <w:tab/>
        <w:t>Carta dello Studente Erasmus</w:t>
      </w:r>
    </w:p>
    <w:p w:rsidR="00DE559F" w:rsidRDefault="00DE559F">
      <w:pPr>
        <w:tabs>
          <w:tab w:val="left" w:pos="1701"/>
        </w:tabs>
        <w:jc w:val="both"/>
        <w:rPr>
          <w:rFonts w:ascii="Verdana" w:hAnsi="Verdana" w:cs="Verdana"/>
          <w:sz w:val="18"/>
          <w:szCs w:val="18"/>
        </w:rPr>
      </w:pPr>
    </w:p>
    <w:p w:rsidR="00DE559F" w:rsidRDefault="00DE559F">
      <w:pPr>
        <w:tabs>
          <w:tab w:val="left" w:pos="2161"/>
        </w:tabs>
        <w:jc w:val="center"/>
        <w:rPr>
          <w:rFonts w:ascii="Verdana" w:hAnsi="Verdana" w:cs="Verdana"/>
          <w:sz w:val="18"/>
          <w:szCs w:val="18"/>
        </w:rPr>
      </w:pPr>
      <w:r>
        <w:rPr>
          <w:rFonts w:ascii="Verdana" w:hAnsi="Verdana" w:cs="Verdana"/>
          <w:bCs/>
          <w:sz w:val="18"/>
          <w:szCs w:val="18"/>
          <w:u w:val="single"/>
        </w:rPr>
        <w:t>Quanto riportato nelle Condizioni Speciali prevale sulle disposizioni di cui agli Allegati</w:t>
      </w:r>
    </w:p>
    <w:p w:rsidR="00DE559F" w:rsidRDefault="00DE559F">
      <w:pPr>
        <w:tabs>
          <w:tab w:val="left" w:pos="1701"/>
        </w:tabs>
        <w:jc w:val="both"/>
        <w:rPr>
          <w:rFonts w:ascii="Verdana" w:hAnsi="Verdana" w:cs="Verdana"/>
          <w:sz w:val="18"/>
          <w:szCs w:val="18"/>
        </w:rPr>
      </w:pPr>
    </w:p>
    <w:p w:rsidR="00DE559F" w:rsidRDefault="00DE559F">
      <w:pPr>
        <w:tabs>
          <w:tab w:val="left" w:pos="2161"/>
        </w:tabs>
        <w:jc w:val="both"/>
        <w:rPr>
          <w:rFonts w:ascii="Verdana" w:hAnsi="Verdana" w:cs="Verdana"/>
          <w:sz w:val="18"/>
          <w:szCs w:val="18"/>
        </w:rPr>
      </w:pPr>
      <w:r>
        <w:rPr>
          <w:rFonts w:ascii="Verdana" w:hAnsi="Verdana" w:cs="Verdana"/>
          <w:bCs/>
          <w:sz w:val="18"/>
          <w:szCs w:val="18"/>
        </w:rPr>
        <w:t>Per l’Allegato I del presente documento non sono obbligatorie le firme in originale: copie scansionate e firme elettroniche potranno essere ammesse, secondo la legislazione nazionale italiana.</w:t>
      </w:r>
    </w:p>
    <w:p w:rsidR="00DE559F" w:rsidRDefault="00DE559F">
      <w:pPr>
        <w:tabs>
          <w:tab w:val="left" w:pos="1701"/>
        </w:tabs>
        <w:jc w:val="both"/>
        <w:rPr>
          <w:rFonts w:ascii="Verdana" w:hAnsi="Verdana" w:cs="Verdana"/>
          <w:sz w:val="18"/>
          <w:szCs w:val="18"/>
        </w:rPr>
      </w:pPr>
    </w:p>
    <w:p w:rsidR="00DE559F" w:rsidRDefault="00DE559F">
      <w:pPr>
        <w:jc w:val="center"/>
        <w:rPr>
          <w:rFonts w:ascii="Verdana" w:hAnsi="Verdana" w:cs="Verdana"/>
          <w:b/>
          <w:bCs/>
          <w:sz w:val="22"/>
          <w:szCs w:val="16"/>
          <w:u w:val="single"/>
        </w:rPr>
      </w:pPr>
    </w:p>
    <w:p w:rsidR="00DE559F" w:rsidRDefault="00DE559F">
      <w:pPr>
        <w:jc w:val="center"/>
        <w:rPr>
          <w:rFonts w:ascii="Verdana" w:hAnsi="Verdana" w:cs="Verdana"/>
          <w:b/>
          <w:bCs/>
          <w:sz w:val="22"/>
          <w:szCs w:val="16"/>
          <w:u w:val="single"/>
        </w:rPr>
      </w:pPr>
    </w:p>
    <w:p w:rsidR="00DE559F" w:rsidRDefault="00DE559F">
      <w:pPr>
        <w:jc w:val="center"/>
        <w:rPr>
          <w:rFonts w:ascii="Verdana" w:hAnsi="Verdana" w:cs="Verdana"/>
          <w:b/>
          <w:bCs/>
          <w:sz w:val="22"/>
          <w:szCs w:val="16"/>
          <w:u w:val="single"/>
        </w:rPr>
      </w:pPr>
    </w:p>
    <w:p w:rsidR="00DE559F" w:rsidRDefault="00DE559F">
      <w:pPr>
        <w:jc w:val="center"/>
        <w:rPr>
          <w:rFonts w:ascii="Verdana" w:hAnsi="Verdana" w:cs="Verdana"/>
          <w:sz w:val="18"/>
          <w:szCs w:val="18"/>
        </w:rPr>
      </w:pPr>
      <w:r>
        <w:rPr>
          <w:rFonts w:ascii="Verdana" w:hAnsi="Verdana" w:cs="Verdana"/>
          <w:b/>
          <w:bCs/>
          <w:sz w:val="22"/>
          <w:szCs w:val="16"/>
          <w:u w:val="single"/>
        </w:rPr>
        <w:t>CONDIZIONI SPECIALI</w:t>
      </w:r>
    </w:p>
    <w:p w:rsidR="00DE559F" w:rsidRDefault="00DE559F">
      <w:pPr>
        <w:jc w:val="both"/>
        <w:rPr>
          <w:rFonts w:ascii="Verdana" w:hAnsi="Verdana" w:cs="Verdana"/>
          <w:sz w:val="18"/>
          <w:szCs w:val="18"/>
        </w:rPr>
      </w:pPr>
    </w:p>
    <w:p w:rsidR="00DE559F" w:rsidRDefault="00DE559F">
      <w:pPr>
        <w:pStyle w:val="Text1"/>
        <w:spacing w:after="0"/>
        <w:ind w:left="0"/>
      </w:pPr>
      <w:r>
        <w:rPr>
          <w:rFonts w:ascii="Verdana" w:hAnsi="Verdana" w:cs="Verdana"/>
          <w:b/>
          <w:sz w:val="18"/>
          <w:szCs w:val="18"/>
        </w:rPr>
        <w:t>ARTICOLO 1 – SCOPO DEL CONTRIBUTO</w:t>
      </w:r>
    </w:p>
    <w:p w:rsidR="00DE559F" w:rsidRDefault="00D22C35">
      <w:pPr>
        <w:pStyle w:val="Text1"/>
        <w:spacing w:after="0"/>
        <w:ind w:left="0"/>
        <w:rPr>
          <w:rFonts w:ascii="Verdana" w:hAnsi="Verdana" w:cs="Verdana"/>
          <w:sz w:val="18"/>
          <w:szCs w:val="18"/>
        </w:rPr>
      </w:pPr>
      <w:r>
        <w:rPr>
          <w:rFonts w:cs="Verdana"/>
          <w:noProof/>
          <w:sz w:val="18"/>
          <w:szCs w:val="18"/>
          <w:lang w:eastAsia="it-IT"/>
        </w:rPr>
        <mc:AlternateContent>
          <mc:Choice Requires="wps">
            <w:drawing>
              <wp:inline distT="0" distB="0" distL="0" distR="0">
                <wp:extent cx="6116320" cy="19050"/>
                <wp:effectExtent l="0" t="0" r="0" b="0"/>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9" o:spid="_x0000_s1026" style="width:481.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Kp4gIAACc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" fillcolor="#a0a0a0" stroked="f" strokecolor="gray">
                <v:stroke joinstyle="round"/>
                <w10:anchorlock/>
              </v:rect>
            </w:pict>
          </mc:Fallback>
        </mc:AlternateContent>
      </w:r>
    </w:p>
    <w:p w:rsidR="00DE559F" w:rsidRDefault="00DE559F">
      <w:pPr>
        <w:numPr>
          <w:ilvl w:val="1"/>
          <w:numId w:val="4"/>
        </w:numPr>
        <w:tabs>
          <w:tab w:val="left" w:pos="540"/>
        </w:tabs>
        <w:ind w:left="540" w:hanging="540"/>
        <w:jc w:val="both"/>
        <w:rPr>
          <w:rFonts w:ascii="Verdana" w:hAnsi="Verdana" w:cs="Verdana"/>
          <w:b/>
          <w:sz w:val="18"/>
          <w:szCs w:val="18"/>
        </w:rPr>
      </w:pPr>
      <w:r>
        <w:rPr>
          <w:rFonts w:ascii="Verdana" w:hAnsi="Verdana" w:cs="Verdana"/>
          <w:sz w:val="18"/>
          <w:szCs w:val="18"/>
        </w:rPr>
        <w:t xml:space="preserve">L’Istituto erogherà il contributo finanziario dell’Unione europea al </w:t>
      </w:r>
      <w:r>
        <w:rPr>
          <w:rFonts w:ascii="Verdana" w:hAnsi="Verdana" w:cs="Verdana"/>
          <w:b/>
          <w:sz w:val="18"/>
          <w:szCs w:val="18"/>
        </w:rPr>
        <w:t>Partecipante</w:t>
      </w:r>
      <w:r>
        <w:rPr>
          <w:rFonts w:ascii="Verdana" w:hAnsi="Verdana" w:cs="Verdana"/>
          <w:sz w:val="18"/>
          <w:szCs w:val="18"/>
        </w:rPr>
        <w:t xml:space="preserve"> per intraprendere una mobilità ERASMUS traineeship nell’ambito del Programma Erasmus+.</w:t>
      </w:r>
    </w:p>
    <w:p w:rsidR="00DE559F" w:rsidRDefault="00DE559F">
      <w:pPr>
        <w:numPr>
          <w:ilvl w:val="1"/>
          <w:numId w:val="4"/>
        </w:numPr>
        <w:tabs>
          <w:tab w:val="left" w:pos="540"/>
        </w:tabs>
        <w:ind w:left="540" w:hanging="540"/>
        <w:jc w:val="both"/>
        <w:rPr>
          <w:rFonts w:ascii="Verdana" w:hAnsi="Verdana" w:cs="Verdana"/>
          <w:sz w:val="18"/>
          <w:szCs w:val="18"/>
        </w:rPr>
      </w:pPr>
      <w:r>
        <w:rPr>
          <w:rFonts w:ascii="Verdana" w:hAnsi="Verdana" w:cs="Verdana"/>
          <w:b/>
          <w:sz w:val="18"/>
          <w:szCs w:val="18"/>
        </w:rPr>
        <w:t xml:space="preserve">Il </w:t>
      </w:r>
      <w:bookmarkStart w:id="1" w:name="OLE_LINK25"/>
      <w:r>
        <w:rPr>
          <w:rFonts w:ascii="Verdana" w:hAnsi="Verdana" w:cs="Verdana"/>
          <w:b/>
          <w:sz w:val="18"/>
          <w:szCs w:val="18"/>
        </w:rPr>
        <w:t>Partecipante</w:t>
      </w:r>
      <w:r>
        <w:rPr>
          <w:rFonts w:ascii="Verdana" w:hAnsi="Verdana" w:cs="Verdana"/>
          <w:sz w:val="18"/>
          <w:szCs w:val="18"/>
        </w:rPr>
        <w:t xml:space="preserve"> </w:t>
      </w:r>
      <w:bookmarkEnd w:id="1"/>
      <w:r>
        <w:rPr>
          <w:rFonts w:ascii="Verdana" w:hAnsi="Verdana" w:cs="Verdana"/>
          <w:sz w:val="18"/>
          <w:szCs w:val="18"/>
        </w:rPr>
        <w:t>accetta il contributo nell’ammontare specificato nell’Articolo 3. e si impegna a portare a termine la mobilità a fini per traineeship, come descritto nell’Allegato I.</w:t>
      </w:r>
    </w:p>
    <w:p w:rsidR="00DE559F" w:rsidRDefault="00DE559F">
      <w:pPr>
        <w:numPr>
          <w:ilvl w:val="1"/>
          <w:numId w:val="4"/>
        </w:numPr>
        <w:tabs>
          <w:tab w:val="left" w:pos="567"/>
        </w:tabs>
        <w:ind w:left="567" w:hanging="567"/>
        <w:jc w:val="both"/>
        <w:rPr>
          <w:rFonts w:ascii="Verdana" w:hAnsi="Verdana" w:cs="Verdana"/>
          <w:sz w:val="18"/>
          <w:szCs w:val="18"/>
        </w:rPr>
      </w:pPr>
      <w:r>
        <w:rPr>
          <w:rFonts w:ascii="Verdana" w:hAnsi="Verdana" w:cs="Verdana"/>
          <w:sz w:val="18"/>
          <w:szCs w:val="18"/>
        </w:rPr>
        <w:t>Qualsiasi modifica o integrazione all’Accordo dovrà essere richiesta per iscritto e concordata da entrambe le parti attraverso una notifica formale inoltrata tramite posta oppure tramite email.</w:t>
      </w:r>
    </w:p>
    <w:p w:rsidR="00DE559F" w:rsidRDefault="00DE559F">
      <w:pPr>
        <w:jc w:val="both"/>
        <w:rPr>
          <w:rFonts w:ascii="Verdana" w:hAnsi="Verdana" w:cs="Verdana"/>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rPr>
          <w:rFonts w:ascii="Verdana" w:hAnsi="Verdana" w:cs="Verdana"/>
          <w:b/>
          <w:sz w:val="18"/>
          <w:szCs w:val="18"/>
        </w:rPr>
      </w:pPr>
    </w:p>
    <w:p w:rsidR="00DE559F" w:rsidRDefault="00DE559F">
      <w:pPr>
        <w:ind w:left="567" w:hanging="567"/>
        <w:jc w:val="both"/>
      </w:pPr>
      <w:r>
        <w:rPr>
          <w:rFonts w:ascii="Verdana" w:hAnsi="Verdana" w:cs="Verdana"/>
          <w:b/>
          <w:sz w:val="18"/>
          <w:szCs w:val="18"/>
        </w:rPr>
        <w:t>ARTICOLO 2 – ENTRATA IN VIGORE E DURATA DELLA MOBILITÀ</w:t>
      </w:r>
    </w:p>
    <w:p w:rsidR="00DE559F" w:rsidRDefault="00D22C35">
      <w:pPr>
        <w:pStyle w:val="Text1"/>
        <w:spacing w:after="0"/>
        <w:ind w:left="0"/>
        <w:rPr>
          <w:rFonts w:ascii="Verdana" w:hAnsi="Verdana" w:cs="Verdana"/>
          <w:sz w:val="18"/>
          <w:szCs w:val="18"/>
        </w:rPr>
      </w:pPr>
      <w:r>
        <w:rPr>
          <w:rFonts w:cs="Verdana"/>
          <w:noProof/>
          <w:sz w:val="18"/>
          <w:szCs w:val="18"/>
          <w:lang w:eastAsia="it-IT"/>
        </w:rPr>
        <mc:AlternateContent>
          <mc:Choice Requires="wps">
            <w:drawing>
              <wp:inline distT="0" distB="0" distL="0" distR="0">
                <wp:extent cx="6116320" cy="19050"/>
                <wp:effectExtent l="0" t="0" r="0" b="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8" o:spid="_x0000_s1026" style="width:481.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jC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" fillcolor="#a0a0a0" stroked="f" strokecolor="gray">
                <v:stroke joinstyle="round"/>
                <w10:anchorlock/>
              </v:rect>
            </w:pict>
          </mc:Fallback>
        </mc:AlternateContent>
      </w:r>
    </w:p>
    <w:p w:rsidR="00DE559F" w:rsidRDefault="00DE559F">
      <w:pPr>
        <w:pStyle w:val="Paragrafoelenco"/>
        <w:numPr>
          <w:ilvl w:val="1"/>
          <w:numId w:val="6"/>
        </w:numPr>
        <w:ind w:left="567" w:hanging="567"/>
        <w:jc w:val="both"/>
        <w:rPr>
          <w:rFonts w:ascii="Verdana" w:hAnsi="Verdana" w:cs="Verdana"/>
          <w:sz w:val="18"/>
          <w:szCs w:val="18"/>
        </w:rPr>
      </w:pPr>
      <w:r>
        <w:rPr>
          <w:rFonts w:ascii="Verdana" w:hAnsi="Verdana" w:cs="Verdana"/>
          <w:sz w:val="18"/>
          <w:szCs w:val="18"/>
          <w:lang w:val="it-IT"/>
        </w:rPr>
        <w:t>Il presente Accordo entra in vigore al momento della firma di entrambe le parti.</w:t>
      </w:r>
    </w:p>
    <w:p w:rsidR="00DE559F" w:rsidRDefault="00DE559F">
      <w:pPr>
        <w:jc w:val="both"/>
        <w:rPr>
          <w:rFonts w:ascii="Verdana" w:hAnsi="Verdana" w:cs="Verdana"/>
          <w:sz w:val="18"/>
          <w:szCs w:val="18"/>
        </w:rPr>
      </w:pPr>
    </w:p>
    <w:p w:rsidR="00DE559F" w:rsidRDefault="00DE559F">
      <w:pPr>
        <w:pStyle w:val="Paragrafoelenco"/>
        <w:numPr>
          <w:ilvl w:val="1"/>
          <w:numId w:val="6"/>
        </w:numPr>
        <w:ind w:left="567" w:hanging="567"/>
        <w:jc w:val="both"/>
        <w:rPr>
          <w:rFonts w:ascii="Verdana" w:hAnsi="Verdana" w:cs="Verdana"/>
          <w:sz w:val="18"/>
          <w:szCs w:val="18"/>
          <w:lang w:val="it-IT"/>
        </w:rPr>
      </w:pPr>
      <w:r>
        <w:rPr>
          <w:rFonts w:ascii="Verdana" w:hAnsi="Verdana" w:cs="Verdana"/>
          <w:sz w:val="18"/>
          <w:szCs w:val="18"/>
        </w:rPr>
        <w:t>La mobilità</w:t>
      </w:r>
    </w:p>
    <w:p w:rsidR="00DE559F" w:rsidRDefault="00DE559F">
      <w:pPr>
        <w:pStyle w:val="Paragrafoelenco"/>
        <w:rPr>
          <w:rFonts w:ascii="Verdana" w:hAnsi="Verdana" w:cs="Verdana"/>
          <w:sz w:val="18"/>
          <w:szCs w:val="18"/>
          <w:lang w:val="it-IT"/>
        </w:rPr>
      </w:pPr>
    </w:p>
    <w:p w:rsidR="00DE559F" w:rsidRDefault="00DE559F">
      <w:pPr>
        <w:pStyle w:val="Paragrafoelenco"/>
        <w:ind w:left="0"/>
        <w:jc w:val="both"/>
        <w:rPr>
          <w:rFonts w:ascii="Verdana" w:hAnsi="Verdana" w:cs="Verdana"/>
          <w:sz w:val="18"/>
          <w:szCs w:val="18"/>
          <w:lang w:val="it-IT"/>
        </w:rPr>
      </w:pPr>
    </w:p>
    <w:tbl>
      <w:tblPr>
        <w:tblW w:w="0" w:type="auto"/>
        <w:tblInd w:w="-10" w:type="dxa"/>
        <w:tblLayout w:type="fixed"/>
        <w:tblLook w:val="0000" w:firstRow="0" w:lastRow="0" w:firstColumn="0" w:lastColumn="0" w:noHBand="0" w:noVBand="0"/>
      </w:tblPr>
      <w:tblGrid>
        <w:gridCol w:w="3070"/>
        <w:gridCol w:w="7005"/>
      </w:tblGrid>
      <w:tr w:rsidR="00DE559F">
        <w:trPr>
          <w:trHeight w:val="487"/>
        </w:trPr>
        <w:tc>
          <w:tcPr>
            <w:tcW w:w="3070" w:type="dxa"/>
            <w:tcBorders>
              <w:top w:val="single" w:sz="4" w:space="0" w:color="000000"/>
              <w:left w:val="single" w:sz="4" w:space="0" w:color="000000"/>
              <w:bottom w:val="single" w:sz="4" w:space="0" w:color="000000"/>
            </w:tcBorders>
            <w:shd w:val="clear" w:color="auto" w:fill="auto"/>
          </w:tcPr>
          <w:p w:rsidR="00DE559F" w:rsidRDefault="00DE559F">
            <w:pPr>
              <w:snapToGrid w:val="0"/>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Inizierà il</w:t>
            </w:r>
          </w:p>
          <w:p w:rsidR="00DE559F" w:rsidRDefault="00DE559F">
            <w:pPr>
              <w:jc w:val="center"/>
              <w:rPr>
                <w:rFonts w:ascii="Verdana" w:hAnsi="Verdana" w:cs="Verdana"/>
                <w:sz w:val="18"/>
                <w:szCs w:val="18"/>
              </w:rPr>
            </w:pP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r w:rsidR="00DE559F">
        <w:trPr>
          <w:trHeight w:val="373"/>
        </w:trPr>
        <w:tc>
          <w:tcPr>
            <w:tcW w:w="3070"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E si concluderà il</w:t>
            </w:r>
          </w:p>
          <w:p w:rsidR="00DE559F" w:rsidRDefault="00DE559F">
            <w:pPr>
              <w:jc w:val="center"/>
              <w:rPr>
                <w:rFonts w:ascii="Verdana" w:hAnsi="Verdana" w:cs="Verdana"/>
                <w:sz w:val="18"/>
                <w:szCs w:val="18"/>
              </w:rPr>
            </w:pP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bl>
    <w:p w:rsidR="00DE559F" w:rsidRDefault="00DE559F">
      <w:pPr>
        <w:ind w:left="567" w:hanging="567"/>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 xml:space="preserve">Le date di inizio e di fine della mobilità devono coincidere, rispettivamente, con il primo giorno in cui il  </w:t>
      </w:r>
      <w:r>
        <w:rPr>
          <w:rFonts w:ascii="Verdana" w:hAnsi="Verdana" w:cs="Verdana"/>
          <w:b/>
          <w:sz w:val="18"/>
          <w:szCs w:val="18"/>
        </w:rPr>
        <w:t>Partecipante</w:t>
      </w:r>
      <w:r>
        <w:rPr>
          <w:rFonts w:ascii="Verdana" w:hAnsi="Verdana" w:cs="Verdana"/>
          <w:sz w:val="18"/>
          <w:szCs w:val="18"/>
        </w:rPr>
        <w:t xml:space="preserve"> deve essere presente presso l’Istituto ospitante [Se il </w:t>
      </w:r>
      <w:r>
        <w:rPr>
          <w:rFonts w:ascii="Verdana" w:hAnsi="Verdana" w:cs="Verdana"/>
          <w:b/>
          <w:sz w:val="18"/>
          <w:szCs w:val="18"/>
        </w:rPr>
        <w:t xml:space="preserve">Partecipante </w:t>
      </w:r>
      <w:r>
        <w:rPr>
          <w:rFonts w:ascii="Verdana" w:hAnsi="Verdana" w:cs="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Pr>
          <w:rFonts w:ascii="Verdana" w:hAnsi="Verdana" w:cs="Verdana"/>
          <w:b/>
          <w:sz w:val="18"/>
          <w:szCs w:val="18"/>
        </w:rPr>
        <w:t>Partecipante</w:t>
      </w:r>
      <w:r>
        <w:rPr>
          <w:rFonts w:ascii="Verdana" w:hAnsi="Verdana" w:cs="Verdana"/>
          <w:sz w:val="18"/>
          <w:szCs w:val="18"/>
        </w:rPr>
        <w:t xml:space="preserve"> dovrà essere presente presso l’Istituto ospitante.</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p>
    <w:p w:rsidR="00DE559F" w:rsidRDefault="00D22C35">
      <w:pPr>
        <w:jc w:val="both"/>
        <w:rPr>
          <w:rFonts w:ascii="Verdana" w:hAnsi="Verdana" w:cs="Verdana"/>
          <w:sz w:val="18"/>
          <w:szCs w:val="18"/>
        </w:rPr>
      </w:pPr>
      <w:r>
        <w:rPr>
          <w:noProof/>
          <w:lang w:eastAsia="it-IT"/>
        </w:rPr>
        <mc:AlternateContent>
          <mc:Choice Requires="wps">
            <w:drawing>
              <wp:anchor distT="0" distB="0" distL="0" distR="89535" simplePos="0" relativeHeight="251652608" behindDoc="0" locked="0" layoutInCell="1" allowOverlap="1">
                <wp:simplePos x="0" y="0"/>
                <wp:positionH relativeFrom="margin">
                  <wp:posOffset>-71755</wp:posOffset>
                </wp:positionH>
                <wp:positionV relativeFrom="paragraph">
                  <wp:posOffset>17145</wp:posOffset>
                </wp:positionV>
                <wp:extent cx="6359525" cy="1312545"/>
                <wp:effectExtent l="4445" t="7620" r="8255" b="381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312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27"/>
                              <w:gridCol w:w="4889"/>
                            </w:tblGrid>
                            <w:tr w:rsidR="00DE559F">
                              <w:trPr>
                                <w:trHeight w:val="251"/>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pPr>
                                </w:p>
                                <w:p w:rsidR="00DE559F" w:rsidRDefault="00DE559F">
                                  <w:pPr>
                                    <w:jc w:val="center"/>
                                    <w:rPr>
                                      <w:rFonts w:ascii="Verdana" w:hAnsi="Verdana" w:cs="Verdana"/>
                                      <w:sz w:val="18"/>
                                      <w:szCs w:val="18"/>
                                    </w:rPr>
                                  </w:pPr>
                                  <w:r>
                                    <w:rPr>
                                      <w:rFonts w:ascii="Verdana" w:hAnsi="Verdana" w:cs="Verdana"/>
                                      <w:sz w:val="18"/>
                                      <w:szCs w:val="18"/>
                                    </w:rPr>
                                    <w:t>Denominazione dell’Impresa ospitante</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r w:rsidR="00DE559F">
                              <w:trPr>
                                <w:trHeight w:val="269"/>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Codice ERASMUS (se del caso)</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r w:rsidR="00DE559F">
                              <w:trPr>
                                <w:trHeight w:val="233"/>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Paese</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bl>
                          <w:p w:rsidR="00DE559F" w:rsidRDefault="00DE559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5pt;margin-top:1.35pt;width:500.75pt;height:103.35pt;z-index:25165260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127"/>
                        <w:gridCol w:w="4889"/>
                      </w:tblGrid>
                      <w:tr w:rsidR="00DE559F">
                        <w:trPr>
                          <w:trHeight w:val="251"/>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pPr>
                          </w:p>
                          <w:p w:rsidR="00DE559F" w:rsidRDefault="00DE559F">
                            <w:pPr>
                              <w:jc w:val="center"/>
                              <w:rPr>
                                <w:rFonts w:ascii="Verdana" w:hAnsi="Verdana" w:cs="Verdana"/>
                                <w:sz w:val="18"/>
                                <w:szCs w:val="18"/>
                              </w:rPr>
                            </w:pPr>
                            <w:r>
                              <w:rPr>
                                <w:rFonts w:ascii="Verdana" w:hAnsi="Verdana" w:cs="Verdana"/>
                                <w:sz w:val="18"/>
                                <w:szCs w:val="18"/>
                              </w:rPr>
                              <w:t>Denominazione dell’Impresa ospitante</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r w:rsidR="00DE559F">
                        <w:trPr>
                          <w:trHeight w:val="269"/>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Codice ERASMUS (se del caso)</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r w:rsidR="00DE559F">
                        <w:trPr>
                          <w:trHeight w:val="233"/>
                        </w:trPr>
                        <w:tc>
                          <w:tcPr>
                            <w:tcW w:w="5127" w:type="dxa"/>
                            <w:tcBorders>
                              <w:top w:val="single" w:sz="4" w:space="0" w:color="000000"/>
                              <w:left w:val="single" w:sz="4" w:space="0" w:color="000000"/>
                              <w:bottom w:val="single" w:sz="4" w:space="0" w:color="000000"/>
                            </w:tcBorders>
                            <w:shd w:val="clear" w:color="auto" w:fill="auto"/>
                          </w:tcPr>
                          <w:p w:rsidR="00DE559F" w:rsidRDefault="00DE559F">
                            <w:pPr>
                              <w:snapToGrid w:val="0"/>
                              <w:jc w:val="center"/>
                              <w:rPr>
                                <w:rFonts w:ascii="Verdana" w:hAnsi="Verdana" w:cs="Verdana"/>
                                <w:sz w:val="18"/>
                                <w:szCs w:val="18"/>
                              </w:rPr>
                            </w:pPr>
                          </w:p>
                          <w:p w:rsidR="00DE559F" w:rsidRDefault="00DE559F">
                            <w:pPr>
                              <w:jc w:val="center"/>
                              <w:rPr>
                                <w:rFonts w:ascii="Verdana" w:hAnsi="Verdana" w:cs="Verdana"/>
                                <w:sz w:val="18"/>
                                <w:szCs w:val="18"/>
                              </w:rPr>
                            </w:pPr>
                            <w:r>
                              <w:rPr>
                                <w:rFonts w:ascii="Verdana" w:hAnsi="Verdana" w:cs="Verdana"/>
                                <w:sz w:val="18"/>
                                <w:szCs w:val="18"/>
                              </w:rPr>
                              <w:t>Paese</w:t>
                            </w:r>
                          </w:p>
                          <w:p w:rsidR="00DE559F" w:rsidRDefault="00DE559F">
                            <w:pPr>
                              <w:jc w:val="center"/>
                              <w:rPr>
                                <w:rFonts w:ascii="Verdana" w:hAnsi="Verdana" w:cs="Verdana"/>
                                <w:sz w:val="18"/>
                                <w:szCs w:val="18"/>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DE559F" w:rsidRDefault="00DE559F">
                            <w:pPr>
                              <w:snapToGrid w:val="0"/>
                              <w:jc w:val="both"/>
                              <w:rPr>
                                <w:rFonts w:ascii="Verdana" w:hAnsi="Verdana" w:cs="Verdana"/>
                                <w:sz w:val="18"/>
                                <w:szCs w:val="18"/>
                              </w:rPr>
                            </w:pPr>
                          </w:p>
                        </w:tc>
                      </w:tr>
                    </w:tbl>
                    <w:p w:rsidR="00DE559F" w:rsidRDefault="00DE559F">
                      <w:r>
                        <w:t xml:space="preserve"> </w:t>
                      </w:r>
                    </w:p>
                  </w:txbxContent>
                </v:textbox>
                <w10:wrap type="square" anchorx="margin"/>
              </v:shape>
            </w:pict>
          </mc:Fallback>
        </mc:AlternateContent>
      </w:r>
    </w:p>
    <w:p w:rsidR="00DE559F" w:rsidRDefault="00DE559F">
      <w:pPr>
        <w:rPr>
          <w:rFonts w:ascii="Verdana" w:hAnsi="Verdana" w:cs="Verdana"/>
          <w:sz w:val="18"/>
          <w:szCs w:val="18"/>
        </w:rPr>
      </w:pPr>
    </w:p>
    <w:p w:rsidR="00DE559F" w:rsidRDefault="00DE559F">
      <w:pPr>
        <w:pStyle w:val="Paragrafoelenco"/>
        <w:numPr>
          <w:ilvl w:val="1"/>
          <w:numId w:val="6"/>
        </w:numPr>
        <w:ind w:left="567" w:hanging="567"/>
        <w:jc w:val="both"/>
        <w:rPr>
          <w:rFonts w:ascii="Verdana" w:hAnsi="Verdana" w:cs="Verdana"/>
          <w:sz w:val="18"/>
          <w:szCs w:val="18"/>
          <w:lang w:val="it-IT"/>
        </w:rPr>
      </w:pPr>
      <w:r>
        <w:rPr>
          <w:rFonts w:ascii="Verdana" w:hAnsi="Verdana" w:cs="Verdana"/>
          <w:sz w:val="18"/>
          <w:szCs w:val="18"/>
          <w:lang w:val="it-IT"/>
        </w:rPr>
        <w:t xml:space="preserve">Il </w:t>
      </w:r>
      <w:r>
        <w:rPr>
          <w:rFonts w:ascii="Verdana" w:hAnsi="Verdana" w:cs="Verdana"/>
          <w:b/>
          <w:sz w:val="18"/>
          <w:szCs w:val="18"/>
          <w:lang w:val="it-IT"/>
        </w:rPr>
        <w:t xml:space="preserve">Partecipante </w:t>
      </w:r>
      <w:r>
        <w:rPr>
          <w:rFonts w:ascii="Verdana" w:hAnsi="Verdana" w:cs="Verdana"/>
          <w:sz w:val="18"/>
          <w:szCs w:val="18"/>
          <w:lang w:val="it-IT"/>
        </w:rPr>
        <w:t>percepisce una borsa finanziata da fondi comunitari Erasmus+ per ______ mesi e _________ giorni.</w:t>
      </w:r>
    </w:p>
    <w:p w:rsidR="00DE559F" w:rsidRDefault="00DE559F">
      <w:pPr>
        <w:pStyle w:val="Paragrafoelenco"/>
        <w:ind w:left="567"/>
        <w:jc w:val="both"/>
        <w:rPr>
          <w:rFonts w:ascii="Verdana" w:hAnsi="Verdana" w:cs="Verdana"/>
          <w:sz w:val="18"/>
          <w:szCs w:val="18"/>
          <w:lang w:val="it-IT"/>
        </w:rPr>
      </w:pPr>
    </w:p>
    <w:p w:rsidR="00DE559F" w:rsidRDefault="00DE559F">
      <w:pPr>
        <w:pStyle w:val="Text1"/>
        <w:spacing w:after="0"/>
        <w:ind w:left="0"/>
        <w:rPr>
          <w:rFonts w:ascii="Verdana" w:hAnsi="Verdana" w:cs="Verdana"/>
          <w:sz w:val="18"/>
          <w:szCs w:val="18"/>
        </w:rPr>
      </w:pPr>
      <w:r>
        <w:rPr>
          <w:rFonts w:ascii="Verdana" w:hAnsi="Verdana" w:cs="Verdana"/>
          <w:sz w:val="18"/>
          <w:szCs w:val="18"/>
        </w:rPr>
        <w:t xml:space="preserve">Se il </w:t>
      </w:r>
      <w:r>
        <w:rPr>
          <w:rFonts w:ascii="Verdana" w:hAnsi="Verdana" w:cs="Verdana"/>
          <w:b/>
          <w:sz w:val="18"/>
          <w:szCs w:val="18"/>
        </w:rPr>
        <w:t>Partecipante</w:t>
      </w:r>
      <w:r>
        <w:rPr>
          <w:rFonts w:ascii="Verdana" w:hAnsi="Verdana" w:cs="Verdana"/>
          <w:sz w:val="18"/>
          <w:szCs w:val="18"/>
        </w:rPr>
        <w:t>:</w:t>
      </w:r>
    </w:p>
    <w:p w:rsidR="00DE559F" w:rsidRDefault="00DE559F">
      <w:pPr>
        <w:pStyle w:val="Text1"/>
        <w:numPr>
          <w:ilvl w:val="0"/>
          <w:numId w:val="9"/>
        </w:numPr>
        <w:tabs>
          <w:tab w:val="clear" w:pos="2161"/>
        </w:tabs>
        <w:spacing w:after="120"/>
        <w:ind w:left="714" w:hanging="357"/>
        <w:rPr>
          <w:rFonts w:ascii="Verdana" w:hAnsi="Verdana" w:cs="Verdana"/>
          <w:sz w:val="18"/>
          <w:szCs w:val="18"/>
        </w:rPr>
      </w:pPr>
      <w:r>
        <w:rPr>
          <w:rFonts w:ascii="Verdana" w:hAnsi="Verdana" w:cs="Verdana"/>
          <w:sz w:val="18"/>
          <w:szCs w:val="18"/>
        </w:rPr>
        <w:t>Percepisce una borsa finanziata da fondi comunitari Erasmus+, il numero di mesi e giorni extra in mobilità indicato deve coincidere con la effettiva durata della mobilità.</w:t>
      </w:r>
    </w:p>
    <w:p w:rsidR="00DE559F" w:rsidRDefault="00DE559F">
      <w:pPr>
        <w:pStyle w:val="Text1"/>
        <w:numPr>
          <w:ilvl w:val="0"/>
          <w:numId w:val="9"/>
        </w:numPr>
        <w:tabs>
          <w:tab w:val="clear" w:pos="2161"/>
        </w:tabs>
        <w:spacing w:after="120"/>
        <w:ind w:left="714" w:hanging="357"/>
        <w:rPr>
          <w:rFonts w:ascii="Verdana" w:hAnsi="Verdana" w:cs="Verdana"/>
          <w:sz w:val="18"/>
          <w:szCs w:val="18"/>
        </w:rPr>
      </w:pPr>
      <w:r>
        <w:rPr>
          <w:rFonts w:ascii="Verdana" w:hAnsi="Verdana" w:cs="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2 mesi in caso di traineeship.</w:t>
      </w:r>
    </w:p>
    <w:p w:rsidR="00DE559F" w:rsidRDefault="00DE559F">
      <w:pPr>
        <w:pStyle w:val="Text1"/>
        <w:numPr>
          <w:ilvl w:val="0"/>
          <w:numId w:val="9"/>
        </w:numPr>
        <w:tabs>
          <w:tab w:val="clear" w:pos="2161"/>
        </w:tabs>
        <w:spacing w:after="120"/>
        <w:ind w:left="714" w:hanging="357"/>
        <w:rPr>
          <w:rFonts w:ascii="Verdana" w:hAnsi="Verdana" w:cs="Verdana"/>
          <w:sz w:val="18"/>
          <w:szCs w:val="18"/>
        </w:rPr>
      </w:pPr>
      <w:r>
        <w:rPr>
          <w:rFonts w:ascii="Verdana" w:hAnsi="Verdana" w:cs="Verdana"/>
          <w:sz w:val="18"/>
          <w:szCs w:val="18"/>
        </w:rPr>
        <w:t>Non percepisce alcun contributo per l’intera durata della mobilità, tale numero di mesi e di giorni extra deve essere uguale a 0.</w:t>
      </w:r>
    </w:p>
    <w:p w:rsidR="00DE559F" w:rsidRDefault="00DE559F">
      <w:pPr>
        <w:pStyle w:val="Text1"/>
        <w:spacing w:after="0"/>
        <w:ind w:left="0"/>
        <w:rPr>
          <w:rFonts w:ascii="Verdana" w:hAnsi="Verdana" w:cs="Verdana"/>
          <w:sz w:val="18"/>
          <w:szCs w:val="18"/>
        </w:rPr>
      </w:pPr>
    </w:p>
    <w:p w:rsidR="00DE559F" w:rsidRDefault="00DE559F">
      <w:pPr>
        <w:pStyle w:val="Paragrafoelenco"/>
        <w:numPr>
          <w:ilvl w:val="1"/>
          <w:numId w:val="6"/>
        </w:numPr>
        <w:jc w:val="both"/>
        <w:rPr>
          <w:rFonts w:ascii="Verdana" w:hAnsi="Verdana" w:cs="Verdana"/>
          <w:sz w:val="18"/>
          <w:szCs w:val="18"/>
          <w:lang w:val="it-IT"/>
        </w:rPr>
      </w:pPr>
      <w:r>
        <w:rPr>
          <w:rFonts w:ascii="Verdana" w:hAnsi="Verdana" w:cs="Verdana"/>
          <w:sz w:val="18"/>
          <w:szCs w:val="18"/>
          <w:lang w:val="it-IT"/>
        </w:rPr>
        <w:t xml:space="preserve"> La durata totale del periodo di mobilità non deve superare i 12 mesi, compresi i giorni senza contributo. </w:t>
      </w:r>
    </w:p>
    <w:p w:rsidR="00DE559F" w:rsidRDefault="00DE559F">
      <w:pPr>
        <w:pStyle w:val="Paragrafoelenco"/>
        <w:numPr>
          <w:ilvl w:val="1"/>
          <w:numId w:val="6"/>
        </w:numPr>
        <w:jc w:val="both"/>
        <w:rPr>
          <w:rFonts w:ascii="Verdana" w:hAnsi="Verdana" w:cs="Verdana"/>
          <w:sz w:val="18"/>
          <w:szCs w:val="18"/>
          <w:lang w:val="it-IT"/>
        </w:rPr>
      </w:pPr>
      <w:r>
        <w:rPr>
          <w:rFonts w:ascii="Verdana" w:hAnsi="Verdana" w:cs="Verdana"/>
          <w:sz w:val="18"/>
          <w:szCs w:val="18"/>
          <w:lang w:val="it-IT"/>
        </w:rPr>
        <w:t xml:space="preserve"> Eventuali richieste di prolungamento del periodo di mobilità dovranno essere presentate almeno un    mese prima della fine del periodo di mobilità inizialmente previsto.</w:t>
      </w:r>
    </w:p>
    <w:p w:rsidR="00DE559F" w:rsidRDefault="00DE559F">
      <w:pPr>
        <w:pStyle w:val="Paragrafoelenco"/>
        <w:ind w:left="0"/>
        <w:jc w:val="both"/>
        <w:rPr>
          <w:rFonts w:ascii="Verdana" w:hAnsi="Verdana" w:cs="Verdana"/>
          <w:sz w:val="18"/>
          <w:szCs w:val="18"/>
          <w:lang w:val="it-IT"/>
        </w:rPr>
      </w:pPr>
    </w:p>
    <w:p w:rsidR="00DE559F" w:rsidRDefault="00DE559F">
      <w:pPr>
        <w:pStyle w:val="Paragrafoelenco"/>
        <w:numPr>
          <w:ilvl w:val="1"/>
          <w:numId w:val="6"/>
        </w:numPr>
        <w:ind w:left="567" w:hanging="567"/>
        <w:jc w:val="both"/>
        <w:rPr>
          <w:rFonts w:ascii="Verdana" w:hAnsi="Verdana" w:cs="Verdana"/>
          <w:sz w:val="18"/>
          <w:szCs w:val="18"/>
        </w:rPr>
      </w:pPr>
      <w:r>
        <w:rPr>
          <w:rFonts w:ascii="Verdana" w:hAnsi="Verdana" w:cs="Verdana"/>
          <w:sz w:val="18"/>
          <w:szCs w:val="18"/>
          <w:lang w:val="it-IT"/>
        </w:rPr>
        <w:t>L’Attestato</w:t>
      </w:r>
      <w:r>
        <w:rPr>
          <w:rFonts w:ascii="Verdana" w:hAnsi="Verdana" w:cs="Verdana"/>
          <w:b/>
          <w:sz w:val="18"/>
          <w:szCs w:val="18"/>
          <w:lang w:val="it-IT"/>
        </w:rPr>
        <w:t xml:space="preserve"> </w:t>
      </w:r>
      <w:r>
        <w:rPr>
          <w:rFonts w:ascii="Verdana" w:hAnsi="Verdana" w:cs="Verdana"/>
          <w:sz w:val="18"/>
          <w:szCs w:val="18"/>
          <w:lang w:val="it-IT"/>
        </w:rPr>
        <w:t>rilasciato dall'Istituto ospitante al termine del periodo di studio all'estero all'estero (</w:t>
      </w:r>
      <w:r>
        <w:rPr>
          <w:rFonts w:ascii="Verdana" w:hAnsi="Verdana" w:cs="Verdana"/>
          <w:i/>
          <w:sz w:val="18"/>
          <w:szCs w:val="18"/>
          <w:lang w:val="it-IT"/>
        </w:rPr>
        <w:t>Transcript of Records</w:t>
      </w:r>
      <w:r>
        <w:rPr>
          <w:rFonts w:ascii="Verdana" w:hAnsi="Verdana" w:cs="Verdana"/>
          <w:sz w:val="18"/>
          <w:szCs w:val="18"/>
          <w:lang w:val="it-IT"/>
        </w:rPr>
        <w:t>) o il Certificato di Tirocinio (</w:t>
      </w:r>
      <w:r>
        <w:rPr>
          <w:rFonts w:ascii="Verdana" w:hAnsi="Verdana" w:cs="Verdana"/>
          <w:i/>
          <w:sz w:val="18"/>
          <w:szCs w:val="18"/>
          <w:lang w:val="it-IT"/>
        </w:rPr>
        <w:t>Traineeship Certificate</w:t>
      </w:r>
      <w:r>
        <w:rPr>
          <w:rFonts w:ascii="Verdana" w:hAnsi="Verdana" w:cs="Verdana"/>
          <w:sz w:val="18"/>
          <w:szCs w:val="18"/>
          <w:lang w:val="it-IT"/>
        </w:rPr>
        <w:t xml:space="preserve">)  - o qualunque altra </w:t>
      </w:r>
      <w:r>
        <w:rPr>
          <w:rFonts w:ascii="Verdana" w:hAnsi="Verdana" w:cs="Verdana"/>
          <w:sz w:val="18"/>
          <w:szCs w:val="18"/>
          <w:lang w:val="it-IT"/>
        </w:rPr>
        <w:lastRenderedPageBreak/>
        <w:t>dichiarazione allegata a tale documento - dovrà debitamente certificare le date effettive di inizio e di fine del periodo di mobilità svolto.</w:t>
      </w:r>
    </w:p>
    <w:p w:rsidR="00DE559F" w:rsidRDefault="00DE559F">
      <w:pPr>
        <w:rPr>
          <w:rFonts w:ascii="Verdana" w:hAnsi="Verdana" w:cs="Verdana"/>
          <w:sz w:val="18"/>
          <w:szCs w:val="18"/>
        </w:rPr>
      </w:pPr>
    </w:p>
    <w:p w:rsidR="00DE559F" w:rsidRDefault="00DE559F">
      <w:pPr>
        <w:rPr>
          <w:rFonts w:ascii="Verdana" w:hAnsi="Verdana" w:cs="Verdana"/>
          <w:sz w:val="18"/>
          <w:szCs w:val="18"/>
        </w:rPr>
      </w:pPr>
    </w:p>
    <w:p w:rsidR="00DE559F" w:rsidRDefault="00DE559F">
      <w:pPr>
        <w:pStyle w:val="Text1"/>
        <w:spacing w:after="0"/>
        <w:ind w:left="0"/>
      </w:pPr>
      <w:r>
        <w:rPr>
          <w:rFonts w:ascii="Verdana" w:hAnsi="Verdana" w:cs="Verdana"/>
          <w:b/>
          <w:sz w:val="18"/>
          <w:szCs w:val="18"/>
        </w:rPr>
        <w:t>ARTICOLO 3 – FINANZIAMENTO DELLA MOBILITÀ</w:t>
      </w:r>
    </w:p>
    <w:p w:rsidR="00DE559F" w:rsidRDefault="00D22C35">
      <w:pPr>
        <w:pStyle w:val="Text1"/>
        <w:spacing w:after="0"/>
        <w:ind w:left="0"/>
        <w:rPr>
          <w:rFonts w:ascii="Verdana" w:hAnsi="Verdana" w:cs="Verdana"/>
          <w:sz w:val="18"/>
          <w:szCs w:val="18"/>
        </w:rPr>
      </w:pPr>
      <w:r>
        <w:rPr>
          <w:rFonts w:cs="Verdana"/>
          <w:noProof/>
          <w:sz w:val="18"/>
          <w:szCs w:val="18"/>
          <w:lang w:eastAsia="it-IT"/>
        </w:rPr>
        <mc:AlternateContent>
          <mc:Choice Requires="wps">
            <w:drawing>
              <wp:inline distT="0" distB="0" distL="0" distR="0">
                <wp:extent cx="6057900" cy="1905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7" o:spid="_x0000_s1026" style="width:47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" fillcolor="#a0a0a0" stroked="f" strokecolor="gray">
                <v:stroke joinstyle="round"/>
                <w10:anchorlock/>
              </v:rect>
            </w:pict>
          </mc:Fallback>
        </mc:AlternateContent>
      </w:r>
    </w:p>
    <w:p w:rsidR="00DE559F" w:rsidRDefault="00DE559F">
      <w:pPr>
        <w:numPr>
          <w:ilvl w:val="1"/>
          <w:numId w:val="11"/>
        </w:numPr>
        <w:tabs>
          <w:tab w:val="left" w:pos="540"/>
        </w:tabs>
        <w:ind w:left="540" w:hanging="540"/>
        <w:jc w:val="both"/>
        <w:rPr>
          <w:rFonts w:ascii="Verdana" w:hAnsi="Verdana" w:cs="Verdana"/>
          <w:sz w:val="18"/>
          <w:szCs w:val="18"/>
        </w:rPr>
      </w:pPr>
      <w:r>
        <w:rPr>
          <w:rFonts w:ascii="Verdana" w:hAnsi="Verdana" w:cs="Verdana"/>
          <w:sz w:val="18"/>
          <w:szCs w:val="18"/>
        </w:rPr>
        <w:t xml:space="preserve">Il contributo finanziario Erasmus+ per la mobilità è pari a Euro _____ al mese e EUR____ per i giorni extra. </w:t>
      </w:r>
    </w:p>
    <w:p w:rsidR="00DE559F" w:rsidRDefault="00DE559F">
      <w:pPr>
        <w:numPr>
          <w:ilvl w:val="1"/>
          <w:numId w:val="11"/>
        </w:numPr>
        <w:tabs>
          <w:tab w:val="left" w:pos="540"/>
        </w:tabs>
        <w:ind w:left="540" w:hanging="540"/>
        <w:jc w:val="both"/>
        <w:rPr>
          <w:rFonts w:ascii="Verdana" w:eastAsia="Calibri" w:hAnsi="Verdana" w:cs="Verdana"/>
          <w:sz w:val="18"/>
          <w:szCs w:val="18"/>
        </w:rPr>
      </w:pPr>
      <w:r>
        <w:rPr>
          <w:rFonts w:ascii="Verdana" w:hAnsi="Verdana" w:cs="Verdana"/>
          <w:sz w:val="18"/>
          <w:szCs w:val="18"/>
        </w:rPr>
        <w:t>L’ammontare finale del contributo per il periodo di mobilità è determinato dal numero dei mesi di mobilità (come specificato nell’articolo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rsidR="00DE559F" w:rsidRDefault="00DE559F">
      <w:pPr>
        <w:pStyle w:val="Paragrafoelenco"/>
        <w:numPr>
          <w:ilvl w:val="1"/>
          <w:numId w:val="11"/>
        </w:numPr>
        <w:ind w:left="567" w:hanging="567"/>
        <w:jc w:val="both"/>
        <w:rPr>
          <w:rFonts w:ascii="Verdana" w:hAnsi="Verdana" w:cs="Verdana"/>
          <w:sz w:val="18"/>
          <w:szCs w:val="18"/>
        </w:rPr>
      </w:pPr>
      <w:r>
        <w:rPr>
          <w:rFonts w:ascii="Verdana" w:eastAsia="Calibri" w:hAnsi="Verdana" w:cs="Verdana"/>
          <w:sz w:val="18"/>
          <w:szCs w:val="18"/>
          <w:lang w:val="it-IT"/>
        </w:rPr>
        <w:t xml:space="preserve">Il rimborso dei costi sostenuti per bisogni speciali, quando applicabile, viene effettuato in base ai documenti giustificativi in tal senso presentati dal </w:t>
      </w:r>
      <w:bookmarkStart w:id="2" w:name="OLE_LINK3"/>
      <w:r>
        <w:rPr>
          <w:rFonts w:ascii="Verdana" w:eastAsia="Calibri" w:hAnsi="Verdana" w:cs="Verdana"/>
          <w:b/>
          <w:sz w:val="18"/>
          <w:szCs w:val="18"/>
          <w:lang w:val="it-IT"/>
        </w:rPr>
        <w:t>Partecipante</w:t>
      </w:r>
      <w:bookmarkEnd w:id="2"/>
      <w:r>
        <w:rPr>
          <w:rFonts w:ascii="Verdana" w:eastAsia="Calibri" w:hAnsi="Verdana" w:cs="Verdana"/>
          <w:sz w:val="18"/>
          <w:szCs w:val="18"/>
          <w:lang w:val="it-IT"/>
        </w:rPr>
        <w:t>.</w:t>
      </w:r>
    </w:p>
    <w:p w:rsidR="00DE559F" w:rsidRDefault="00DE559F">
      <w:pPr>
        <w:numPr>
          <w:ilvl w:val="1"/>
          <w:numId w:val="11"/>
        </w:numPr>
        <w:tabs>
          <w:tab w:val="left" w:pos="540"/>
        </w:tabs>
        <w:ind w:left="540" w:hanging="540"/>
        <w:jc w:val="both"/>
        <w:rPr>
          <w:rFonts w:ascii="Verdana" w:hAnsi="Verdana" w:cs="Verdana"/>
          <w:sz w:val="18"/>
          <w:szCs w:val="18"/>
        </w:rPr>
      </w:pPr>
      <w:r>
        <w:rPr>
          <w:rFonts w:ascii="Verdana" w:hAnsi="Verdana" w:cs="Verdana"/>
          <w:sz w:val="18"/>
          <w:szCs w:val="18"/>
        </w:rPr>
        <w:t>Il contributo finanziario non può essere utilizzato per coprire costi simili già rimborsati con fondi dell’Unione.</w:t>
      </w:r>
    </w:p>
    <w:p w:rsidR="00DE559F" w:rsidRDefault="00DE559F">
      <w:pPr>
        <w:numPr>
          <w:ilvl w:val="1"/>
          <w:numId w:val="11"/>
        </w:numPr>
        <w:tabs>
          <w:tab w:val="left" w:pos="540"/>
        </w:tabs>
        <w:ind w:left="540" w:hanging="540"/>
        <w:jc w:val="both"/>
        <w:rPr>
          <w:rFonts w:ascii="Verdana" w:hAnsi="Verdana" w:cs="Verdana"/>
          <w:sz w:val="18"/>
          <w:szCs w:val="18"/>
        </w:rPr>
      </w:pPr>
      <w:r>
        <w:rPr>
          <w:rFonts w:ascii="Verdana" w:hAnsi="Verdana" w:cs="Verdana"/>
          <w:sz w:val="18"/>
          <w:szCs w:val="18"/>
        </w:rPr>
        <w:t xml:space="preserve">Eccetto quanto specificato all’Articolo 3.4, il contributo finanziario ricevuto dal </w:t>
      </w:r>
      <w:r>
        <w:rPr>
          <w:rFonts w:ascii="Verdana" w:eastAsia="Calibri" w:hAnsi="Verdana" w:cs="Verdana"/>
          <w:b/>
          <w:sz w:val="18"/>
          <w:szCs w:val="18"/>
        </w:rPr>
        <w:t>Partecipante</w:t>
      </w:r>
      <w:r>
        <w:rPr>
          <w:rFonts w:ascii="Verdana" w:hAnsi="Verdana" w:cs="Verdana"/>
          <w:sz w:val="18"/>
          <w:szCs w:val="18"/>
        </w:rPr>
        <w:t xml:space="preserve"> è compatibile con qualunque altra fonte di finanziamento incluse le entrate/compensi</w:t>
      </w:r>
      <w:r>
        <w:t xml:space="preserve">, </w:t>
      </w:r>
      <w:r>
        <w:rPr>
          <w:rFonts w:ascii="Verdana" w:hAnsi="Verdana" w:cs="Verdana"/>
          <w:sz w:val="18"/>
          <w:szCs w:val="18"/>
        </w:rPr>
        <w:t xml:space="preserve">che il </w:t>
      </w:r>
      <w:r>
        <w:rPr>
          <w:rFonts w:ascii="Verdana" w:eastAsia="Calibri" w:hAnsi="Verdana" w:cs="Verdana"/>
          <w:b/>
          <w:sz w:val="18"/>
          <w:szCs w:val="18"/>
        </w:rPr>
        <w:t>Partecipante</w:t>
      </w:r>
      <w:r>
        <w:t xml:space="preserve"> </w:t>
      </w:r>
      <w:r>
        <w:rPr>
          <w:rFonts w:ascii="Verdana" w:hAnsi="Verdana" w:cs="Verdana"/>
          <w:sz w:val="18"/>
          <w:szCs w:val="18"/>
        </w:rPr>
        <w:t>potrebbe ricevere lavorando oltre il suo impegno di studio purché svolga e porti a termine le attività previste nell'Allegato I.</w:t>
      </w:r>
    </w:p>
    <w:p w:rsidR="00DE559F" w:rsidRDefault="00DE559F">
      <w:pPr>
        <w:numPr>
          <w:ilvl w:val="1"/>
          <w:numId w:val="11"/>
        </w:numPr>
        <w:ind w:left="567" w:hanging="567"/>
        <w:jc w:val="both"/>
        <w:rPr>
          <w:rFonts w:ascii="Verdana" w:hAnsi="Verdana" w:cs="Verdana"/>
          <w:b/>
          <w:sz w:val="18"/>
          <w:szCs w:val="18"/>
        </w:rPr>
      </w:pPr>
      <w:r>
        <w:rPr>
          <w:rFonts w:ascii="Verdana" w:hAnsi="Verdana" w:cs="Verdana"/>
          <w:sz w:val="18"/>
          <w:szCs w:val="18"/>
        </w:rPr>
        <w:t xml:space="preserve">Il contributo finanziario o parte di esso devono essere restituiti qualora il </w:t>
      </w:r>
      <w:r>
        <w:rPr>
          <w:rFonts w:ascii="Verdana" w:eastAsia="Calibri" w:hAnsi="Verdana" w:cs="Verdana"/>
          <w:b/>
          <w:sz w:val="18"/>
          <w:szCs w:val="18"/>
        </w:rPr>
        <w:t>Partecipante</w:t>
      </w:r>
      <w:r>
        <w:rPr>
          <w:rFonts w:ascii="Verdana" w:hAnsi="Verdana" w:cs="Verdana"/>
          <w:sz w:val="18"/>
          <w:szCs w:val="18"/>
        </w:rPr>
        <w:t xml:space="preserve"> non rispetti i termini del presente Accordo. Se il </w:t>
      </w:r>
      <w:r>
        <w:rPr>
          <w:rFonts w:ascii="Verdana" w:hAnsi="Verdana" w:cs="Verdana"/>
          <w:b/>
          <w:sz w:val="18"/>
          <w:szCs w:val="18"/>
        </w:rPr>
        <w:t>Partecipante</w:t>
      </w:r>
      <w:r>
        <w:rPr>
          <w:rFonts w:ascii="Verdana" w:hAnsi="Verdana" w:cs="Verdana"/>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 l'importo del contributo corrispondente alla durata effettiva del periodo di mobilità di cui al articolo 2.2. Eventuali fondi rimanenti dovranno essere rimborsati, salvo diverso accordo con l'Istituto di appartenenza. Tali casi devono essere segnalati all’Istituto di Appartenenza e accettati dall’Agenzia Nazionale. </w:t>
      </w:r>
    </w:p>
    <w:p w:rsidR="00DE559F" w:rsidRDefault="00DE559F">
      <w:pPr>
        <w:pStyle w:val="Paragrafoelenco"/>
        <w:rPr>
          <w:rFonts w:ascii="Verdana" w:hAnsi="Verdana" w:cs="Verdana"/>
          <w:b/>
          <w:sz w:val="18"/>
          <w:szCs w:val="18"/>
        </w:rPr>
      </w:pPr>
    </w:p>
    <w:p w:rsidR="00DE559F" w:rsidRDefault="00DE559F">
      <w:pPr>
        <w:ind w:left="567"/>
        <w:jc w:val="both"/>
        <w:rPr>
          <w:rFonts w:ascii="Verdana" w:hAnsi="Verdana" w:cs="Verdana"/>
          <w:b/>
          <w:sz w:val="18"/>
          <w:szCs w:val="18"/>
        </w:rPr>
      </w:pPr>
    </w:p>
    <w:p w:rsidR="00DE559F" w:rsidRDefault="00DE559F">
      <w:pPr>
        <w:ind w:left="567"/>
        <w:jc w:val="both"/>
      </w:pPr>
      <w:r>
        <w:rPr>
          <w:rFonts w:ascii="Verdana" w:hAnsi="Verdana" w:cs="Verdana"/>
          <w:b/>
          <w:sz w:val="18"/>
          <w:szCs w:val="18"/>
        </w:rPr>
        <w:t>ARTICOLO 4 – MODALITÀ DI PAGAMENTO</w:t>
      </w:r>
    </w:p>
    <w:p w:rsidR="00DE559F" w:rsidRDefault="00D22C35">
      <w:pPr>
        <w:jc w:val="both"/>
        <w:rPr>
          <w:rFonts w:ascii="Verdana" w:hAnsi="Verdana" w:cs="Verdana"/>
          <w:b/>
          <w:sz w:val="18"/>
          <w:szCs w:val="18"/>
        </w:rPr>
      </w:pPr>
      <w:r>
        <w:rPr>
          <w:rFonts w:cs="Verdana"/>
          <w:noProof/>
          <w:sz w:val="18"/>
          <w:szCs w:val="18"/>
          <w:lang w:eastAsia="it-IT"/>
        </w:rPr>
        <mc:AlternateContent>
          <mc:Choice Requires="wps">
            <w:drawing>
              <wp:inline distT="0" distB="0" distL="0" distR="0">
                <wp:extent cx="6057900" cy="19050"/>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6" o:spid="_x0000_s1026" style="width:47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" fillcolor="#a0a0a0" stroked="f" strokecolor="gray">
                <v:stroke joinstyle="round"/>
                <w10:anchorlock/>
              </v:rect>
            </w:pict>
          </mc:Fallback>
        </mc:AlternateContent>
      </w:r>
    </w:p>
    <w:p w:rsidR="00DE559F" w:rsidRDefault="00DE559F">
      <w:pPr>
        <w:jc w:val="both"/>
        <w:rPr>
          <w:rFonts w:ascii="Verdana" w:hAnsi="Verdana" w:cs="Verdana"/>
          <w:sz w:val="18"/>
          <w:szCs w:val="18"/>
        </w:rPr>
      </w:pPr>
      <w:r>
        <w:rPr>
          <w:rFonts w:ascii="Verdana" w:hAnsi="Verdana" w:cs="Verdana"/>
          <w:b/>
          <w:sz w:val="18"/>
          <w:szCs w:val="18"/>
        </w:rPr>
        <w:t>4.1</w:t>
      </w:r>
      <w:r>
        <w:rPr>
          <w:rFonts w:ascii="Verdana" w:hAnsi="Verdana" w:cs="Verdana"/>
          <w:sz w:val="18"/>
          <w:szCs w:val="18"/>
        </w:rPr>
        <w:t xml:space="preserve">    Un prefinanziamento sarà accordato al </w:t>
      </w:r>
      <w:r>
        <w:rPr>
          <w:rFonts w:ascii="Verdana" w:hAnsi="Verdana" w:cs="Verdana"/>
          <w:b/>
          <w:sz w:val="18"/>
          <w:szCs w:val="18"/>
        </w:rPr>
        <w:t xml:space="preserve">Partecipante </w:t>
      </w:r>
      <w:r>
        <w:rPr>
          <w:rFonts w:ascii="Verdana" w:hAnsi="Verdana" w:cs="Verdana"/>
          <w:sz w:val="18"/>
          <w:szCs w:val="18"/>
        </w:rPr>
        <w:t>entro (a seconda di quale delle due situazioni si verifichi per prima):</w:t>
      </w:r>
    </w:p>
    <w:p w:rsidR="00DE559F" w:rsidRDefault="00DE559F">
      <w:pPr>
        <w:numPr>
          <w:ilvl w:val="1"/>
          <w:numId w:val="7"/>
        </w:numPr>
        <w:jc w:val="both"/>
        <w:rPr>
          <w:rFonts w:ascii="Verdana" w:hAnsi="Verdana" w:cs="Verdana"/>
          <w:sz w:val="18"/>
          <w:szCs w:val="18"/>
        </w:rPr>
      </w:pPr>
      <w:r>
        <w:rPr>
          <w:rFonts w:ascii="Verdana" w:hAnsi="Verdana" w:cs="Verdana"/>
          <w:sz w:val="18"/>
          <w:szCs w:val="18"/>
        </w:rPr>
        <w:t xml:space="preserve">30 giorni di calendario dopo la firma dell’accordo da entrambe le parti; </w:t>
      </w:r>
    </w:p>
    <w:p w:rsidR="00DE559F" w:rsidRDefault="00DE559F">
      <w:pPr>
        <w:numPr>
          <w:ilvl w:val="1"/>
          <w:numId w:val="7"/>
        </w:numPr>
        <w:jc w:val="both"/>
        <w:rPr>
          <w:rFonts w:ascii="Verdana" w:hAnsi="Verdana" w:cs="Verdana"/>
          <w:sz w:val="18"/>
          <w:szCs w:val="18"/>
        </w:rPr>
      </w:pPr>
      <w:r>
        <w:rPr>
          <w:rFonts w:ascii="Verdana" w:hAnsi="Verdana" w:cs="Verdana"/>
          <w:sz w:val="18"/>
          <w:szCs w:val="18"/>
        </w:rPr>
        <w:t xml:space="preserve">la data di inizio del periodo di mobilità [opzionale: al ricevimento della conferma di arrivo, da parte del </w:t>
      </w:r>
      <w:r>
        <w:rPr>
          <w:rFonts w:ascii="Verdana" w:hAnsi="Verdana" w:cs="Verdana"/>
          <w:b/>
          <w:sz w:val="18"/>
          <w:szCs w:val="18"/>
        </w:rPr>
        <w:t>Partecipante</w:t>
      </w:r>
      <w:r>
        <w:rPr>
          <w:rFonts w:ascii="Verdana" w:hAnsi="Verdana" w:cs="Verdana"/>
          <w:sz w:val="18"/>
          <w:szCs w:val="18"/>
        </w:rPr>
        <w:t>]</w:t>
      </w:r>
    </w:p>
    <w:p w:rsidR="00DE559F" w:rsidRDefault="00DE559F">
      <w:pPr>
        <w:ind w:left="709"/>
        <w:jc w:val="both"/>
        <w:rPr>
          <w:rFonts w:ascii="Verdana" w:hAnsi="Verdana" w:cs="Verdana"/>
          <w:sz w:val="18"/>
          <w:szCs w:val="18"/>
        </w:rPr>
      </w:pPr>
      <w:r>
        <w:rPr>
          <w:rFonts w:ascii="Verdana" w:hAnsi="Verdana" w:cs="Verdana"/>
          <w:sz w:val="18"/>
          <w:szCs w:val="18"/>
        </w:rPr>
        <w:t>Tale prefinanziamento rappresenta [indicare una percentuale compresa tra il 70% e il 100%]</w:t>
      </w:r>
      <w:r>
        <w:t xml:space="preserve"> </w:t>
      </w:r>
      <w:r>
        <w:rPr>
          <w:rFonts w:ascii="Verdana" w:hAnsi="Verdana" w:cs="Verdana"/>
          <w:sz w:val="18"/>
          <w:szCs w:val="18"/>
        </w:rPr>
        <w:t>dell’ammontare del contributo specificato nell’Articolo 3.</w:t>
      </w:r>
      <w:r>
        <w:t xml:space="preserve"> </w:t>
      </w:r>
      <w:r>
        <w:rPr>
          <w:rFonts w:ascii="Verdana" w:hAnsi="Verdana" w:cs="Verdana"/>
          <w:sz w:val="18"/>
          <w:szCs w:val="18"/>
        </w:rPr>
        <w:t xml:space="preserve">Un ritardo nell’erogazione del prefinanziamento sarà eccezionalmente ammissibile qualora il </w:t>
      </w:r>
      <w:bookmarkStart w:id="3" w:name="OLE_LINK6"/>
      <w:r>
        <w:rPr>
          <w:rFonts w:ascii="Verdana" w:hAnsi="Verdana" w:cs="Verdana"/>
          <w:b/>
          <w:sz w:val="18"/>
          <w:szCs w:val="18"/>
        </w:rPr>
        <w:t>Partecipante</w:t>
      </w:r>
      <w:bookmarkEnd w:id="3"/>
      <w:r>
        <w:rPr>
          <w:rFonts w:ascii="Verdana" w:hAnsi="Verdana" w:cs="Verdana"/>
          <w:sz w:val="18"/>
          <w:szCs w:val="18"/>
        </w:rPr>
        <w:t xml:space="preserve"> invii la documentazione necessaria oltre i termini concordati con l’Istituto di appartenenza.</w:t>
      </w:r>
    </w:p>
    <w:p w:rsidR="00DE559F" w:rsidRDefault="00DE559F">
      <w:pPr>
        <w:jc w:val="both"/>
        <w:rPr>
          <w:rFonts w:ascii="Verdana" w:hAnsi="Verdana" w:cs="Verdana"/>
          <w:sz w:val="18"/>
          <w:szCs w:val="18"/>
        </w:rPr>
      </w:pPr>
    </w:p>
    <w:p w:rsidR="00DE559F" w:rsidRDefault="00DE559F">
      <w:pPr>
        <w:numPr>
          <w:ilvl w:val="1"/>
          <w:numId w:val="5"/>
        </w:numPr>
        <w:jc w:val="both"/>
        <w:rPr>
          <w:rFonts w:ascii="Verdana" w:hAnsi="Verdana" w:cs="Verdana"/>
          <w:b/>
          <w:sz w:val="18"/>
          <w:szCs w:val="18"/>
        </w:rPr>
      </w:pPr>
      <w:r>
        <w:rPr>
          <w:rFonts w:ascii="Verdana" w:hAnsi="Verdana" w:cs="Verdana"/>
          <w:sz w:val="18"/>
          <w:szCs w:val="18"/>
        </w:rPr>
        <w:t xml:space="preserve">Se il pagamento di cui all’Articolo 4.1 è inferiore al 100% del contributo complessivo, l’invio on line del Rapporto Narrativo (EU SURVEY) è considerato come la richiesta del </w:t>
      </w:r>
      <w:r>
        <w:rPr>
          <w:rFonts w:ascii="Verdana" w:hAnsi="Verdana" w:cs="Verdana"/>
          <w:b/>
          <w:sz w:val="18"/>
          <w:szCs w:val="18"/>
        </w:rPr>
        <w:t>Partecipante</w:t>
      </w:r>
      <w:r>
        <w:rPr>
          <w:rFonts w:ascii="Verdana" w:hAnsi="Verdana" w:cs="Verdana"/>
          <w:sz w:val="18"/>
          <w:szCs w:val="18"/>
        </w:rPr>
        <w:t xml:space="preserve"> per il pagamento del saldo del contributo spettante. L’Istituto avrà 45 giorni di tempo per emettere il pagamento del saldo o per emettere un ordine di recupero in caso di rimborso.</w:t>
      </w:r>
    </w:p>
    <w:p w:rsidR="00DE559F" w:rsidRDefault="00DE559F">
      <w:pPr>
        <w:jc w:val="both"/>
      </w:pPr>
      <w:r>
        <w:rPr>
          <w:rFonts w:ascii="Verdana" w:hAnsi="Verdana" w:cs="Verdana"/>
          <w:b/>
          <w:sz w:val="18"/>
          <w:szCs w:val="18"/>
        </w:rPr>
        <w:t>ARTICOLO 5 – COPERTURA ASSICURATIVA</w:t>
      </w:r>
    </w:p>
    <w:p w:rsidR="00DE559F" w:rsidRDefault="00D22C35">
      <w:pPr>
        <w:jc w:val="both"/>
        <w:rPr>
          <w:rFonts w:ascii="Verdana" w:hAnsi="Verdana" w:cs="Verdana"/>
          <w:sz w:val="18"/>
          <w:szCs w:val="18"/>
        </w:rPr>
      </w:pPr>
      <w:r>
        <w:rPr>
          <w:rFonts w:cs="Verdana"/>
          <w:noProof/>
          <w:sz w:val="18"/>
          <w:szCs w:val="18"/>
          <w:lang w:eastAsia="it-IT"/>
        </w:rPr>
        <mc:AlternateContent>
          <mc:Choice Requires="wps">
            <w:drawing>
              <wp:inline distT="0" distB="0" distL="0" distR="0">
                <wp:extent cx="60579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5" o:spid="_x0000_s1026" style="width:47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" fillcolor="#a0a0a0" stroked="f" strokecolor="gray">
                <v:stroke joinstyle="round"/>
                <w10:anchorlock/>
              </v:rect>
            </w:pict>
          </mc:Fallback>
        </mc:AlternateContent>
      </w:r>
    </w:p>
    <w:p w:rsidR="00DE559F" w:rsidRDefault="00DE559F">
      <w:pPr>
        <w:numPr>
          <w:ilvl w:val="1"/>
          <w:numId w:val="10"/>
        </w:numPr>
        <w:jc w:val="both"/>
        <w:rPr>
          <w:rFonts w:ascii="Verdana" w:hAnsi="Verdana" w:cs="Verdana"/>
          <w:sz w:val="18"/>
          <w:szCs w:val="18"/>
        </w:rPr>
      </w:pPr>
      <w:r>
        <w:rPr>
          <w:rFonts w:ascii="Verdana" w:hAnsi="Verdana" w:cs="Verdana"/>
          <w:sz w:val="18"/>
          <w:szCs w:val="18"/>
        </w:rPr>
        <w:t xml:space="preserve">  Il</w:t>
      </w:r>
      <w:r>
        <w:rPr>
          <w:rFonts w:ascii="Verdana" w:hAnsi="Verdana" w:cs="Verdana"/>
          <w:b/>
          <w:sz w:val="18"/>
          <w:szCs w:val="18"/>
        </w:rPr>
        <w:t xml:space="preserve"> </w:t>
      </w:r>
      <w:bookmarkStart w:id="4" w:name="OLE_LINK7"/>
      <w:r>
        <w:rPr>
          <w:rFonts w:ascii="Verdana" w:hAnsi="Verdana" w:cs="Verdana"/>
          <w:b/>
          <w:sz w:val="18"/>
          <w:szCs w:val="18"/>
        </w:rPr>
        <w:t>Partecipante</w:t>
      </w:r>
      <w:bookmarkEnd w:id="4"/>
      <w:r>
        <w:rPr>
          <w:rFonts w:ascii="Verdana" w:hAnsi="Verdana" w:cs="Verdana"/>
          <w:sz w:val="18"/>
          <w:szCs w:val="18"/>
        </w:rPr>
        <w:t xml:space="preserve"> dovrà possedere un’adeguata copertura assicurativa. </w:t>
      </w:r>
      <w:bookmarkStart w:id="5" w:name="OLE_LINK14"/>
      <w:bookmarkStart w:id="6" w:name="OLE_LINK13"/>
      <w:r>
        <w:rPr>
          <w:i/>
        </w:rPr>
        <w:t>[</w:t>
      </w:r>
      <w:bookmarkEnd w:id="5"/>
      <w:bookmarkEnd w:id="6"/>
      <w:r>
        <w:rPr>
          <w:rFonts w:ascii="Verdana" w:hAnsi="Verdana" w:cs="Verdana"/>
          <w:i/>
          <w:sz w:val="18"/>
          <w:szCs w:val="18"/>
        </w:rPr>
        <w:t xml:space="preserve">L’Istituto dovrà aggiungere al   presente Accordo una clausola specifica, affinché il </w:t>
      </w:r>
      <w:bookmarkStart w:id="7" w:name="OLE_LINK8"/>
      <w:r>
        <w:rPr>
          <w:rFonts w:ascii="Verdana" w:hAnsi="Verdana" w:cs="Verdana"/>
          <w:b/>
          <w:i/>
          <w:sz w:val="18"/>
          <w:szCs w:val="18"/>
        </w:rPr>
        <w:t>Partecipante</w:t>
      </w:r>
      <w:r>
        <w:rPr>
          <w:rFonts w:ascii="Verdana" w:hAnsi="Verdana" w:cs="Verdana"/>
          <w:i/>
          <w:sz w:val="18"/>
          <w:szCs w:val="18"/>
        </w:rPr>
        <w:t xml:space="preserve"> </w:t>
      </w:r>
      <w:bookmarkEnd w:id="7"/>
      <w:r>
        <w:rPr>
          <w:rFonts w:ascii="Verdana" w:hAnsi="Verdana" w:cs="Verdana"/>
          <w:i/>
          <w:sz w:val="18"/>
          <w:szCs w:val="18"/>
        </w:rPr>
        <w:t xml:space="preserve">sia chiaramente informato al riguardo; tale clausola dovrà in ogni caso specificare quanto è obbligatorio e quanto è, invece, </w:t>
      </w:r>
      <w:r>
        <w:rPr>
          <w:rFonts w:ascii="Verdana" w:hAnsi="Verdana" w:cs="Verdana"/>
          <w:i/>
          <w:sz w:val="18"/>
          <w:szCs w:val="18"/>
        </w:rPr>
        <w:lastRenderedPageBreak/>
        <w:t xml:space="preserve">raccomandato. I contratti di assicurazione obbligatoria dovranno riportare il contraente </w:t>
      </w:r>
      <w:r>
        <w:rPr>
          <w:rFonts w:ascii="Verdana" w:hAnsi="Verdana" w:cs="Verdana"/>
          <w:sz w:val="18"/>
          <w:szCs w:val="18"/>
        </w:rPr>
        <w:t>(in questo caso di mobilità per traineeship, l’Impresa ospitante, l’Istituto di appartenenza o</w:t>
      </w:r>
      <w:r>
        <w:rPr>
          <w:rFonts w:ascii="Verdana" w:hAnsi="Verdana" w:cs="Verdana"/>
          <w:i/>
          <w:sz w:val="18"/>
          <w:szCs w:val="18"/>
        </w:rPr>
        <w:t xml:space="preserve"> il</w:t>
      </w:r>
      <w:r>
        <w:rPr>
          <w:rFonts w:ascii="Verdana" w:hAnsi="Verdana" w:cs="Verdana"/>
          <w:b/>
          <w:i/>
          <w:sz w:val="18"/>
          <w:szCs w:val="18"/>
        </w:rPr>
        <w:t xml:space="preserve"> Partecipante</w:t>
      </w:r>
      <w:r>
        <w:rPr>
          <w:rFonts w:ascii="Verdana" w:hAnsi="Verdana" w:cs="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8" w:name="OLE_LINK12"/>
      <w:bookmarkStart w:id="9" w:name="OLE_LINK11"/>
      <w:r>
        <w:rPr>
          <w:i/>
        </w:rPr>
        <w:t>]</w:t>
      </w:r>
      <w:bookmarkEnd w:id="8"/>
      <w:bookmarkEnd w:id="9"/>
    </w:p>
    <w:p w:rsidR="00DE559F" w:rsidRDefault="00DE559F">
      <w:pPr>
        <w:ind w:left="360"/>
        <w:jc w:val="both"/>
        <w:rPr>
          <w:rFonts w:ascii="Verdana" w:hAnsi="Verdana" w:cs="Verdana"/>
          <w:sz w:val="18"/>
          <w:szCs w:val="18"/>
        </w:rPr>
      </w:pPr>
    </w:p>
    <w:p w:rsidR="00DE559F" w:rsidRDefault="00DE559F">
      <w:pPr>
        <w:numPr>
          <w:ilvl w:val="1"/>
          <w:numId w:val="10"/>
        </w:numPr>
        <w:jc w:val="both"/>
        <w:rPr>
          <w:rFonts w:ascii="Verdana" w:hAnsi="Verdana" w:cs="Verdana"/>
          <w:sz w:val="18"/>
          <w:szCs w:val="18"/>
        </w:rPr>
      </w:pPr>
      <w:r>
        <w:rPr>
          <w:rFonts w:ascii="Verdana" w:hAnsi="Verdana" w:cs="Verdana"/>
          <w:sz w:val="18"/>
          <w:szCs w:val="18"/>
        </w:rPr>
        <w:t xml:space="preserve">  Il presente Accordo riporterà le disposizioni relative alla </w:t>
      </w:r>
      <w:r>
        <w:rPr>
          <w:rFonts w:ascii="Verdana" w:hAnsi="Verdana" w:cs="Verdana"/>
          <w:b/>
          <w:sz w:val="18"/>
          <w:szCs w:val="18"/>
        </w:rPr>
        <w:t xml:space="preserve">copertura assicurativa sanitaria </w:t>
      </w:r>
      <w:r>
        <w:rPr>
          <w:rFonts w:ascii="Verdana" w:hAnsi="Verdana" w:cs="Verdana"/>
          <w:sz w:val="18"/>
          <w:szCs w:val="18"/>
        </w:rPr>
        <w:t xml:space="preserve">per mobilità di traineeship. </w:t>
      </w:r>
      <w:r>
        <w:rPr>
          <w:i/>
        </w:rPr>
        <w:t>[</w:t>
      </w:r>
      <w:r>
        <w:rPr>
          <w:rFonts w:ascii="Verdana" w:hAnsi="Verdana" w:cs="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Pr>
          <w:rFonts w:ascii="Verdana" w:hAnsi="Verdana" w:cs="Verdana"/>
          <w:b/>
          <w:i/>
          <w:sz w:val="18"/>
          <w:szCs w:val="18"/>
        </w:rPr>
        <w:t>rimpatrio e/o di uno specifico intervento medico</w:t>
      </w:r>
      <w:r>
        <w:rPr>
          <w:rFonts w:ascii="Verdana" w:hAnsi="Verdana" w:cs="Verdana"/>
          <w:i/>
          <w:sz w:val="18"/>
          <w:szCs w:val="18"/>
        </w:rPr>
        <w:t xml:space="preserve">. In tale caso, un'assicurazione </w:t>
      </w:r>
      <w:r>
        <w:rPr>
          <w:rFonts w:ascii="Verdana" w:hAnsi="Verdana" w:cs="Verdana"/>
          <w:i/>
          <w:sz w:val="18"/>
          <w:szCs w:val="18"/>
          <w:u w:val="single"/>
        </w:rPr>
        <w:t>integrativa</w:t>
      </w:r>
      <w:r>
        <w:rPr>
          <w:rFonts w:ascii="Verdana" w:hAnsi="Verdana" w:cs="Verdana"/>
          <w:i/>
          <w:sz w:val="18"/>
          <w:szCs w:val="18"/>
        </w:rPr>
        <w:t xml:space="preserve"> privata potrebbe essere utile. </w:t>
      </w:r>
      <w:r>
        <w:rPr>
          <w:rFonts w:ascii="Verdana" w:hAnsi="Verdana" w:cs="Verdana"/>
          <w:b/>
          <w:i/>
          <w:sz w:val="18"/>
          <w:szCs w:val="18"/>
        </w:rPr>
        <w:t>È responsabilità dell’Istituto di appartenenza, garantire che il Beneficiario sia informato dei requisiti previsti per l’assicurazione sanitaria nel Paese ospitante.</w:t>
      </w:r>
      <w:r>
        <w:rPr>
          <w:i/>
        </w:rPr>
        <w:t xml:space="preserve"> </w:t>
      </w:r>
      <w:bookmarkStart w:id="10" w:name="OLE_LINK16"/>
      <w:bookmarkStart w:id="11" w:name="OLE_LINK15"/>
      <w:r>
        <w:rPr>
          <w:i/>
        </w:rPr>
        <w:t>]</w:t>
      </w:r>
      <w:bookmarkEnd w:id="10"/>
      <w:bookmarkEnd w:id="11"/>
    </w:p>
    <w:p w:rsidR="00DE559F" w:rsidRDefault="00DE559F">
      <w:pPr>
        <w:pStyle w:val="Corpotesto"/>
        <w:spacing w:after="0"/>
        <w:jc w:val="both"/>
        <w:rPr>
          <w:rFonts w:ascii="Verdana" w:hAnsi="Verdana" w:cs="Verdana"/>
          <w:sz w:val="18"/>
          <w:szCs w:val="18"/>
          <w:lang w:val="it-IT"/>
        </w:rPr>
      </w:pPr>
    </w:p>
    <w:p w:rsidR="00DE559F" w:rsidRDefault="00DE559F">
      <w:pPr>
        <w:pStyle w:val="Paragrafoelenco"/>
        <w:numPr>
          <w:ilvl w:val="1"/>
          <w:numId w:val="10"/>
        </w:numPr>
        <w:jc w:val="both"/>
        <w:rPr>
          <w:rFonts w:ascii="Verdana" w:hAnsi="Verdana" w:cs="Verdana"/>
          <w:sz w:val="18"/>
          <w:szCs w:val="18"/>
        </w:rPr>
      </w:pPr>
      <w:r>
        <w:rPr>
          <w:rFonts w:ascii="Verdana" w:hAnsi="Verdana" w:cs="Verdana"/>
          <w:sz w:val="18"/>
          <w:szCs w:val="18"/>
          <w:lang w:val="it-IT"/>
        </w:rPr>
        <w:t xml:space="preserve"> (opzionale per la mobilità di studio) Il presente Accordo riporterà i termini di sottoscrizione dell’</w:t>
      </w:r>
      <w:r>
        <w:rPr>
          <w:rFonts w:ascii="Verdana" w:hAnsi="Verdana" w:cs="Verdana"/>
          <w:b/>
          <w:sz w:val="18"/>
          <w:szCs w:val="18"/>
          <w:lang w:val="it-IT"/>
        </w:rPr>
        <w:t>assicurazione di responsabilità civile</w:t>
      </w:r>
      <w:r>
        <w:rPr>
          <w:rFonts w:ascii="Verdana" w:hAnsi="Verdana" w:cs="Verdana"/>
          <w:sz w:val="18"/>
          <w:szCs w:val="18"/>
          <w:lang w:val="it-IT"/>
        </w:rPr>
        <w:t xml:space="preserve">. </w:t>
      </w:r>
      <w:bookmarkStart w:id="12" w:name="OLE_LINK17"/>
      <w:r>
        <w:rPr>
          <w:i/>
          <w:lang w:val="it-IT"/>
        </w:rPr>
        <w:t>[</w:t>
      </w:r>
      <w:bookmarkEnd w:id="12"/>
      <w:r>
        <w:rPr>
          <w:rFonts w:ascii="Verdana" w:hAnsi="Verdana" w:cs="Verdana"/>
          <w:i/>
          <w:sz w:val="18"/>
          <w:szCs w:val="18"/>
          <w:lang w:val="it-IT"/>
        </w:rPr>
        <w:t xml:space="preserve">Un’assicurazione di responsabilità civile copre i danni causati dal </w:t>
      </w:r>
      <w:bookmarkStart w:id="13" w:name="OLE_LINK20"/>
      <w:bookmarkStart w:id="14" w:name="OLE_LINK19"/>
      <w:r>
        <w:rPr>
          <w:rFonts w:ascii="Verdana" w:hAnsi="Verdana" w:cs="Verdana"/>
          <w:b/>
          <w:i/>
          <w:sz w:val="18"/>
          <w:szCs w:val="18"/>
          <w:lang w:val="it-IT"/>
        </w:rPr>
        <w:t>Partecipante</w:t>
      </w:r>
      <w:bookmarkEnd w:id="13"/>
      <w:bookmarkEnd w:id="14"/>
      <w:r>
        <w:rPr>
          <w:rFonts w:ascii="Verdana" w:hAnsi="Verdana" w:cs="Verdana"/>
          <w:i/>
          <w:sz w:val="18"/>
          <w:szCs w:val="18"/>
          <w:lang w:val="it-IT"/>
        </w:rPr>
        <w:t xml:space="preserve"> durante il suo soggiorno all'estero (sia che il </w:t>
      </w:r>
      <w:r>
        <w:rPr>
          <w:rFonts w:ascii="Verdana" w:hAnsi="Verdana" w:cs="Verdana"/>
          <w:b/>
          <w:i/>
          <w:sz w:val="18"/>
          <w:szCs w:val="18"/>
          <w:lang w:val="it-IT"/>
        </w:rPr>
        <w:t>Partecipante</w:t>
      </w:r>
      <w:r>
        <w:rPr>
          <w:rFonts w:ascii="Verdana" w:hAnsi="Verdana" w:cs="Verdana"/>
          <w:i/>
          <w:sz w:val="18"/>
          <w:szCs w:val="18"/>
          <w:lang w:val="it-IT"/>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Pr>
          <w:rFonts w:ascii="Verdana" w:hAnsi="Verdana" w:cs="Verdana"/>
          <w:b/>
          <w:i/>
          <w:sz w:val="18"/>
          <w:szCs w:val="18"/>
          <w:lang w:val="it-IT"/>
        </w:rPr>
        <w:t>vi sia un’assicurazione di responsabilità civile che copra, in modo vincolante, almeno i danni provocati dal tirocinante sul posto di lavoro.</w:t>
      </w:r>
      <w:r>
        <w:rPr>
          <w:rFonts w:ascii="Verdana" w:hAnsi="Verdana" w:cs="Verdana"/>
          <w:i/>
          <w:sz w:val="18"/>
          <w:szCs w:val="18"/>
          <w:lang w:val="it-IT"/>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Pr>
          <w:i/>
          <w:lang w:val="it-IT"/>
        </w:rPr>
        <w:t xml:space="preserve"> ]</w:t>
      </w:r>
    </w:p>
    <w:p w:rsidR="00DE559F" w:rsidRDefault="00DE559F">
      <w:pPr>
        <w:jc w:val="both"/>
        <w:rPr>
          <w:rFonts w:ascii="Verdana" w:hAnsi="Verdana" w:cs="Verdana"/>
          <w:sz w:val="18"/>
          <w:szCs w:val="18"/>
        </w:rPr>
      </w:pPr>
    </w:p>
    <w:p w:rsidR="00DE559F" w:rsidRDefault="00DE559F">
      <w:pPr>
        <w:pStyle w:val="Paragrafoelenco"/>
        <w:numPr>
          <w:ilvl w:val="1"/>
          <w:numId w:val="10"/>
        </w:numPr>
        <w:jc w:val="both"/>
        <w:rPr>
          <w:rFonts w:ascii="Verdana" w:hAnsi="Verdana" w:cs="Verdana"/>
          <w:sz w:val="18"/>
          <w:szCs w:val="18"/>
          <w:lang w:val="it-IT"/>
        </w:rPr>
      </w:pPr>
      <w:r>
        <w:rPr>
          <w:rFonts w:ascii="Verdana" w:hAnsi="Verdana" w:cs="Verdana"/>
          <w:sz w:val="18"/>
          <w:szCs w:val="18"/>
          <w:lang w:val="it-IT"/>
        </w:rPr>
        <w:t xml:space="preserve"> Il presente Accordo riporterà le modalità relative alla copertura assicurativa sugli </w:t>
      </w:r>
      <w:r>
        <w:rPr>
          <w:rFonts w:ascii="Verdana" w:hAnsi="Verdana" w:cs="Verdana"/>
          <w:b/>
          <w:sz w:val="18"/>
          <w:szCs w:val="18"/>
          <w:lang w:val="it-IT"/>
        </w:rPr>
        <w:t>infortuni sul lavoro</w:t>
      </w:r>
      <w:r>
        <w:rPr>
          <w:rFonts w:ascii="Verdana" w:hAnsi="Verdana" w:cs="Verdana"/>
          <w:sz w:val="18"/>
          <w:szCs w:val="18"/>
          <w:lang w:val="it-IT"/>
        </w:rPr>
        <w:t xml:space="preserve"> che svolgerà il </w:t>
      </w:r>
      <w:r>
        <w:rPr>
          <w:rFonts w:ascii="Verdana" w:hAnsi="Verdana" w:cs="Verdana"/>
          <w:b/>
          <w:i/>
          <w:sz w:val="18"/>
          <w:szCs w:val="18"/>
          <w:lang w:val="it-IT"/>
        </w:rPr>
        <w:t>Partecipante</w:t>
      </w:r>
      <w:r>
        <w:rPr>
          <w:rFonts w:ascii="Verdana" w:hAnsi="Verdana" w:cs="Verdana"/>
          <w:sz w:val="18"/>
          <w:szCs w:val="18"/>
          <w:lang w:val="it-IT"/>
        </w:rPr>
        <w:t xml:space="preserve"> (che copra almeno i danni causati al </w:t>
      </w:r>
      <w:r>
        <w:rPr>
          <w:rFonts w:ascii="Verdana" w:hAnsi="Verdana" w:cs="Verdana"/>
          <w:b/>
          <w:i/>
          <w:sz w:val="18"/>
          <w:szCs w:val="18"/>
          <w:lang w:val="it-IT"/>
        </w:rPr>
        <w:t>Partecipante</w:t>
      </w:r>
      <w:r>
        <w:rPr>
          <w:rFonts w:ascii="Verdana" w:hAnsi="Verdana" w:cs="Verdana"/>
          <w:sz w:val="18"/>
          <w:szCs w:val="18"/>
          <w:lang w:val="it-IT"/>
        </w:rPr>
        <w:t xml:space="preserve"> sul posto di lavoro). </w:t>
      </w:r>
      <w:r>
        <w:rPr>
          <w:i/>
          <w:lang w:val="it-IT"/>
        </w:rPr>
        <w:t>[</w:t>
      </w:r>
      <w:r>
        <w:rPr>
          <w:rFonts w:ascii="Verdana" w:hAnsi="Verdana" w:cs="Verdana"/>
          <w:i/>
          <w:sz w:val="18"/>
          <w:szCs w:val="18"/>
          <w:lang w:val="it-IT"/>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Pr>
          <w:lang w:val="it-IT"/>
        </w:rPr>
        <w:t>]</w:t>
      </w:r>
    </w:p>
    <w:p w:rsidR="00DE559F" w:rsidRDefault="00DE559F">
      <w:pPr>
        <w:pStyle w:val="Paragrafoelenco"/>
        <w:ind w:left="360"/>
        <w:jc w:val="both"/>
        <w:rPr>
          <w:rFonts w:ascii="Verdana" w:hAnsi="Verdana" w:cs="Verdana"/>
          <w:sz w:val="18"/>
          <w:szCs w:val="18"/>
          <w:lang w:val="it-IT"/>
        </w:rPr>
      </w:pPr>
    </w:p>
    <w:p w:rsidR="00DE559F" w:rsidRDefault="00DE559F">
      <w:pPr>
        <w:pStyle w:val="Paragrafoelenco"/>
        <w:ind w:left="360"/>
        <w:jc w:val="both"/>
        <w:rPr>
          <w:rFonts w:ascii="Verdana" w:hAnsi="Verdana" w:cs="Verdana"/>
          <w:sz w:val="18"/>
          <w:szCs w:val="18"/>
          <w:lang w:val="it-IT"/>
        </w:rPr>
      </w:pPr>
    </w:p>
    <w:p w:rsidR="00DE559F" w:rsidRDefault="00DE559F">
      <w:pPr>
        <w:pStyle w:val="Paragrafoelenco"/>
        <w:ind w:left="360"/>
        <w:jc w:val="both"/>
        <w:rPr>
          <w:rFonts w:ascii="Verdana" w:hAnsi="Verdana" w:cs="Verdana"/>
          <w:sz w:val="18"/>
          <w:szCs w:val="18"/>
          <w:lang w:val="it-IT"/>
        </w:rPr>
      </w:pPr>
    </w:p>
    <w:p w:rsidR="00DE559F" w:rsidRDefault="00DE559F">
      <w:pPr>
        <w:pStyle w:val="Paragrafoelenco"/>
        <w:ind w:left="360"/>
        <w:jc w:val="both"/>
        <w:rPr>
          <w:rFonts w:ascii="Verdana" w:hAnsi="Verdana" w:cs="Verdana"/>
          <w:sz w:val="18"/>
          <w:szCs w:val="18"/>
          <w:lang w:val="it-IT"/>
        </w:rPr>
      </w:pPr>
    </w:p>
    <w:p w:rsidR="00DE559F" w:rsidRDefault="00DE559F">
      <w:pPr>
        <w:jc w:val="both"/>
        <w:rPr>
          <w:rFonts w:ascii="Verdana" w:hAnsi="Verdana" w:cs="Verdana"/>
          <w:sz w:val="18"/>
          <w:szCs w:val="18"/>
        </w:rPr>
      </w:pPr>
      <w:r>
        <w:rPr>
          <w:rFonts w:ascii="Verdana" w:hAnsi="Verdana" w:cs="Verdana"/>
          <w:b/>
          <w:sz w:val="18"/>
          <w:szCs w:val="18"/>
        </w:rPr>
        <w:t xml:space="preserve">ARTICOLO 6 – SUPPORTO LINGUISTICO ONLINE: </w:t>
      </w:r>
      <w:r>
        <w:rPr>
          <w:rFonts w:ascii="Verdana" w:hAnsi="Verdana" w:cs="Verdana"/>
          <w:sz w:val="18"/>
          <w:szCs w:val="18"/>
        </w:rPr>
        <w:t xml:space="preserve">Applicabile solo nel caso di mobilità, per le quali la lingua principale dell’insegnamento è l'inglese, francese, tedesco, italiano, spagnolo o olandese, con l'eccezione dei madrelingua. </w:t>
      </w:r>
      <w:r w:rsidR="00D22C35">
        <w:rPr>
          <w:rFonts w:cs="Verdana"/>
          <w:noProof/>
          <w:sz w:val="18"/>
          <w:szCs w:val="18"/>
          <w:lang w:eastAsia="it-IT"/>
        </w:rPr>
        <mc:AlternateContent>
          <mc:Choice Requires="wps">
            <w:drawing>
              <wp:inline distT="0" distB="0" distL="0" distR="0">
                <wp:extent cx="60579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4" o:spid="_x0000_s1026" style="width:477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" fillcolor="#a0a0a0" stroked="f" strokecolor="gray">
                <v:stroke joinstyle="round"/>
                <w10:anchorlock/>
              </v:rect>
            </w:pict>
          </mc:Fallback>
        </mc:AlternateContent>
      </w:r>
    </w:p>
    <w:p w:rsidR="00DE559F" w:rsidRDefault="00DE559F">
      <w:pPr>
        <w:pStyle w:val="Paragrafoelenco"/>
        <w:numPr>
          <w:ilvl w:val="1"/>
          <w:numId w:val="1"/>
        </w:numPr>
        <w:ind w:left="567" w:hanging="567"/>
        <w:jc w:val="both"/>
        <w:rPr>
          <w:rFonts w:ascii="Verdana" w:hAnsi="Verdana" w:cs="Verdana"/>
          <w:sz w:val="18"/>
          <w:szCs w:val="18"/>
          <w:lang w:val="it-IT"/>
        </w:rPr>
      </w:pPr>
      <w:r>
        <w:rPr>
          <w:rFonts w:ascii="Verdana" w:hAnsi="Verdana" w:cs="Verdana"/>
          <w:sz w:val="18"/>
          <w:szCs w:val="18"/>
          <w:lang w:val="it-IT"/>
        </w:rPr>
        <w:t xml:space="preserve">Al </w:t>
      </w:r>
      <w:bookmarkStart w:id="15" w:name="OLE_LINK21"/>
      <w:r>
        <w:rPr>
          <w:rFonts w:ascii="Verdana" w:hAnsi="Verdana" w:cs="Verdana"/>
          <w:b/>
          <w:sz w:val="18"/>
          <w:szCs w:val="18"/>
          <w:lang w:val="it-IT"/>
        </w:rPr>
        <w:t>Partecipante</w:t>
      </w:r>
      <w:bookmarkEnd w:id="15"/>
      <w:r>
        <w:rPr>
          <w:rFonts w:ascii="Verdana" w:hAnsi="Verdana" w:cs="Verdana"/>
          <w:sz w:val="18"/>
          <w:szCs w:val="18"/>
          <w:lang w:val="it-IT"/>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DE559F" w:rsidRDefault="00DE559F">
      <w:pPr>
        <w:pStyle w:val="Paragrafoelenco"/>
        <w:ind w:left="567"/>
        <w:jc w:val="both"/>
        <w:rPr>
          <w:rFonts w:ascii="Verdana" w:hAnsi="Verdana" w:cs="Verdana"/>
          <w:sz w:val="18"/>
          <w:szCs w:val="18"/>
          <w:lang w:val="it-IT"/>
        </w:rPr>
      </w:pPr>
    </w:p>
    <w:p w:rsidR="00DE559F" w:rsidRDefault="00DE559F">
      <w:pPr>
        <w:pStyle w:val="Paragrafoelenco"/>
        <w:numPr>
          <w:ilvl w:val="1"/>
          <w:numId w:val="1"/>
        </w:numPr>
        <w:ind w:left="540" w:hanging="567"/>
        <w:jc w:val="both"/>
        <w:rPr>
          <w:rFonts w:ascii="Verdana" w:hAnsi="Verdana" w:cs="Verdana"/>
          <w:b/>
          <w:sz w:val="18"/>
          <w:szCs w:val="18"/>
          <w:lang w:val="it-IT"/>
        </w:rPr>
      </w:pPr>
      <w:r>
        <w:rPr>
          <w:rFonts w:ascii="Verdana" w:hAnsi="Verdana" w:cs="Verdana"/>
          <w:sz w:val="18"/>
          <w:szCs w:val="18"/>
          <w:lang w:val="it-IT"/>
        </w:rPr>
        <w:t xml:space="preserve">[Opzionale - solo se l’informazione non è specificata nel Learning Agreement] Il livello di competenza linguistica in [specificare la lingua principale di insegnamento / formazione] che lo studente ha già o si impegna ad acquisire entro l'inizio del periodo di mobilità corrisponde a: </w:t>
      </w:r>
      <w:r>
        <w:rPr>
          <w:rFonts w:ascii="Verdana" w:hAnsi="Verdana" w:cs="Verdana"/>
          <w:b/>
          <w:sz w:val="18"/>
          <w:szCs w:val="18"/>
          <w:lang w:val="it-IT"/>
        </w:rPr>
        <w:t xml:space="preserve"> </w:t>
      </w:r>
    </w:p>
    <w:p w:rsidR="00DE559F" w:rsidRDefault="00DE559F">
      <w:pPr>
        <w:pStyle w:val="Paragrafoelenco"/>
        <w:ind w:left="540"/>
        <w:jc w:val="both"/>
        <w:rPr>
          <w:rFonts w:ascii="Verdana" w:hAnsi="Verdana" w:cs="Verdana"/>
          <w:sz w:val="18"/>
          <w:szCs w:val="18"/>
          <w:lang w:val="it-IT"/>
        </w:rPr>
      </w:pPr>
      <w:r>
        <w:rPr>
          <w:rFonts w:ascii="Verdana" w:hAnsi="Verdana" w:cs="Verdana"/>
          <w:b/>
          <w:sz w:val="18"/>
          <w:szCs w:val="18"/>
          <w:lang w:val="it-IT"/>
        </w:rPr>
        <w:t xml:space="preserve"> A1</w:t>
      </w:r>
      <w:r>
        <w:rPr>
          <w:rFonts w:ascii="Segoe UI Symbol" w:hAnsi="Segoe UI Symbol" w:cs="Segoe UI Symbol"/>
          <w:b/>
          <w:sz w:val="18"/>
          <w:szCs w:val="18"/>
          <w:lang w:val="it-IT"/>
        </w:rPr>
        <w:t>☐</w:t>
      </w:r>
      <w:r>
        <w:rPr>
          <w:rFonts w:ascii="Verdana" w:hAnsi="Verdana" w:cs="Verdana"/>
          <w:b/>
          <w:sz w:val="18"/>
          <w:szCs w:val="18"/>
          <w:lang w:val="it-IT"/>
        </w:rPr>
        <w:t xml:space="preserve"> A2 </w:t>
      </w:r>
      <w:r>
        <w:rPr>
          <w:rFonts w:ascii="Segoe UI Symbol" w:hAnsi="Segoe UI Symbol" w:cs="Segoe UI Symbol"/>
          <w:b/>
          <w:sz w:val="18"/>
          <w:szCs w:val="18"/>
          <w:lang w:val="it-IT"/>
        </w:rPr>
        <w:t>☐</w:t>
      </w:r>
      <w:r>
        <w:rPr>
          <w:rFonts w:ascii="Verdana" w:hAnsi="Verdana" w:cs="Verdana"/>
          <w:b/>
          <w:sz w:val="18"/>
          <w:szCs w:val="18"/>
          <w:lang w:val="it-IT"/>
        </w:rPr>
        <w:t xml:space="preserve"> B1</w:t>
      </w:r>
      <w:r>
        <w:rPr>
          <w:rFonts w:ascii="Segoe UI Symbol" w:hAnsi="Segoe UI Symbol" w:cs="Segoe UI Symbol"/>
          <w:b/>
          <w:sz w:val="18"/>
          <w:szCs w:val="18"/>
          <w:lang w:val="it-IT"/>
        </w:rPr>
        <w:t>☐</w:t>
      </w:r>
      <w:r>
        <w:rPr>
          <w:rFonts w:ascii="Verdana" w:hAnsi="Verdana" w:cs="Verdana"/>
          <w:b/>
          <w:sz w:val="18"/>
          <w:szCs w:val="18"/>
          <w:lang w:val="it-IT"/>
        </w:rPr>
        <w:t xml:space="preserve"> B2</w:t>
      </w:r>
      <w:r>
        <w:rPr>
          <w:rFonts w:ascii="Segoe UI Symbol" w:hAnsi="Segoe UI Symbol" w:cs="Segoe UI Symbol"/>
          <w:b/>
          <w:sz w:val="18"/>
          <w:szCs w:val="18"/>
          <w:lang w:val="it-IT"/>
        </w:rPr>
        <w:t>☐</w:t>
      </w:r>
      <w:r>
        <w:rPr>
          <w:rFonts w:ascii="Verdana" w:hAnsi="Verdana" w:cs="Verdana"/>
          <w:b/>
          <w:sz w:val="18"/>
          <w:szCs w:val="18"/>
          <w:lang w:val="it-IT"/>
        </w:rPr>
        <w:t xml:space="preserve"> C1</w:t>
      </w:r>
      <w:r>
        <w:rPr>
          <w:rFonts w:ascii="Segoe UI Symbol" w:hAnsi="Segoe UI Symbol" w:cs="Segoe UI Symbol"/>
          <w:b/>
          <w:sz w:val="18"/>
          <w:szCs w:val="18"/>
          <w:lang w:val="it-IT"/>
        </w:rPr>
        <w:t>☐</w:t>
      </w:r>
      <w:r>
        <w:rPr>
          <w:rFonts w:ascii="Verdana" w:hAnsi="Verdana" w:cs="Verdana"/>
          <w:b/>
          <w:sz w:val="18"/>
          <w:szCs w:val="18"/>
          <w:lang w:val="it-IT"/>
        </w:rPr>
        <w:t xml:space="preserve"> C2</w:t>
      </w:r>
      <w:r>
        <w:rPr>
          <w:rFonts w:ascii="Segoe UI Symbol" w:hAnsi="Segoe UI Symbol" w:cs="Segoe UI Symbol"/>
          <w:b/>
          <w:sz w:val="18"/>
          <w:szCs w:val="18"/>
          <w:lang w:val="it-IT"/>
        </w:rPr>
        <w:t xml:space="preserve">☐ </w:t>
      </w:r>
    </w:p>
    <w:p w:rsidR="00DE559F" w:rsidRDefault="00DE559F">
      <w:pPr>
        <w:pStyle w:val="Paragrafoelenco"/>
        <w:ind w:left="540"/>
        <w:jc w:val="both"/>
        <w:rPr>
          <w:rFonts w:ascii="Verdana" w:hAnsi="Verdana" w:cs="Verdana"/>
          <w:sz w:val="18"/>
          <w:szCs w:val="18"/>
          <w:lang w:val="it-IT"/>
        </w:rPr>
      </w:pPr>
    </w:p>
    <w:p w:rsidR="00DE559F" w:rsidRDefault="00DE559F">
      <w:pPr>
        <w:pStyle w:val="Paragrafoelenco"/>
        <w:ind w:left="0"/>
        <w:jc w:val="both"/>
        <w:rPr>
          <w:rFonts w:ascii="Verdana" w:hAnsi="Verdana" w:cs="Verdana"/>
          <w:b/>
          <w:sz w:val="18"/>
          <w:szCs w:val="18"/>
          <w:lang w:val="it-IT"/>
        </w:rPr>
      </w:pPr>
      <w:r>
        <w:rPr>
          <w:rFonts w:ascii="Verdana" w:hAnsi="Verdana" w:cs="Verdana"/>
          <w:sz w:val="18"/>
          <w:szCs w:val="18"/>
          <w:lang w:val="it-IT"/>
        </w:rPr>
        <w:t xml:space="preserve">[Applicabile solo per i Partecipanti che seguiranno un corso di lingua OLS]  </w:t>
      </w:r>
    </w:p>
    <w:p w:rsidR="00DE559F" w:rsidRDefault="00DE559F">
      <w:pPr>
        <w:pStyle w:val="Paragrafoelenco"/>
        <w:numPr>
          <w:ilvl w:val="1"/>
          <w:numId w:val="1"/>
        </w:numPr>
        <w:ind w:left="540" w:hanging="567"/>
        <w:jc w:val="both"/>
        <w:rPr>
          <w:rFonts w:ascii="Verdana" w:hAnsi="Verdana" w:cs="Verdana"/>
          <w:sz w:val="18"/>
          <w:szCs w:val="18"/>
          <w:lang w:val="it-IT"/>
        </w:rPr>
      </w:pPr>
      <w:r>
        <w:rPr>
          <w:rFonts w:ascii="Verdana" w:hAnsi="Verdana" w:cs="Verdana"/>
          <w:b/>
          <w:sz w:val="18"/>
          <w:szCs w:val="18"/>
          <w:lang w:val="it-IT"/>
        </w:rPr>
        <w:t xml:space="preserve">Il </w:t>
      </w:r>
      <w:bookmarkStart w:id="16" w:name="OLE_LINK22"/>
      <w:r>
        <w:rPr>
          <w:rFonts w:ascii="Verdana" w:hAnsi="Verdana" w:cs="Verdana"/>
          <w:b/>
          <w:sz w:val="18"/>
          <w:szCs w:val="18"/>
          <w:lang w:val="it-IT"/>
        </w:rPr>
        <w:t>Partecipante</w:t>
      </w:r>
      <w:r>
        <w:rPr>
          <w:rFonts w:ascii="Verdana" w:hAnsi="Verdana" w:cs="Verdana"/>
          <w:sz w:val="18"/>
          <w:szCs w:val="18"/>
          <w:lang w:val="it-IT"/>
        </w:rPr>
        <w:t xml:space="preserve"> </w:t>
      </w:r>
      <w:bookmarkEnd w:id="16"/>
      <w:r>
        <w:rPr>
          <w:rFonts w:ascii="Verdana" w:hAnsi="Verdana" w:cs="Verdana"/>
          <w:sz w:val="18"/>
          <w:szCs w:val="18"/>
          <w:lang w:val="it-IT"/>
        </w:rPr>
        <w:t xml:space="preserve">seguirà un corso di lingua OLS non appena riceverà l’accesso e si impegnerà a portare a termine il corso OLS. Prima di accedere al corso di lingua OLS, il </w:t>
      </w:r>
      <w:r>
        <w:rPr>
          <w:rFonts w:ascii="Verdana" w:hAnsi="Verdana" w:cs="Verdana"/>
          <w:b/>
          <w:sz w:val="18"/>
          <w:szCs w:val="18"/>
          <w:lang w:val="it-IT"/>
        </w:rPr>
        <w:t>Partecipante</w:t>
      </w:r>
      <w:r>
        <w:rPr>
          <w:rFonts w:ascii="Verdana" w:hAnsi="Verdana" w:cs="Verdana"/>
          <w:sz w:val="18"/>
          <w:szCs w:val="18"/>
          <w:lang w:val="it-IT"/>
        </w:rPr>
        <w:t xml:space="preserve"> informerà immediatamente l'Istituto nel caso in cui non potrà svolgere il corso.</w:t>
      </w:r>
    </w:p>
    <w:p w:rsidR="00DE559F" w:rsidRDefault="00DE559F">
      <w:pPr>
        <w:pStyle w:val="Paragrafoelenco"/>
        <w:ind w:left="540"/>
        <w:jc w:val="both"/>
        <w:rPr>
          <w:rFonts w:ascii="Verdana" w:hAnsi="Verdana" w:cs="Verdana"/>
          <w:sz w:val="18"/>
          <w:szCs w:val="18"/>
          <w:lang w:val="it-IT"/>
        </w:rPr>
      </w:pPr>
    </w:p>
    <w:p w:rsidR="00DE559F" w:rsidRDefault="00DE559F">
      <w:pPr>
        <w:pStyle w:val="Paragrafoelenco"/>
        <w:numPr>
          <w:ilvl w:val="1"/>
          <w:numId w:val="1"/>
        </w:numPr>
        <w:ind w:left="540" w:hanging="567"/>
        <w:jc w:val="both"/>
        <w:rPr>
          <w:rFonts w:ascii="Verdana" w:hAnsi="Verdana" w:cs="Verdana"/>
          <w:b/>
          <w:sz w:val="18"/>
          <w:szCs w:val="18"/>
        </w:rPr>
      </w:pPr>
      <w:r>
        <w:rPr>
          <w:rFonts w:ascii="Verdana" w:hAnsi="Verdana" w:cs="Verdana"/>
          <w:sz w:val="18"/>
          <w:szCs w:val="18"/>
          <w:lang w:val="it-IT"/>
        </w:rPr>
        <w:t xml:space="preserve">[Opzionale per l’Istituto] Il pagamento dell’ultima rata del contributo finanziario è soggetto all’espletamento della verifica online obbligatoria alla fine del periodo di mobilità. </w:t>
      </w:r>
    </w:p>
    <w:p w:rsidR="00DE559F" w:rsidRDefault="00DE559F">
      <w:pPr>
        <w:jc w:val="both"/>
        <w:rPr>
          <w:rFonts w:ascii="Verdana" w:hAnsi="Verdana" w:cs="Verdana"/>
          <w:b/>
          <w:sz w:val="18"/>
          <w:szCs w:val="18"/>
        </w:rPr>
      </w:pPr>
    </w:p>
    <w:p w:rsidR="00DE559F" w:rsidRDefault="00DE559F">
      <w:pPr>
        <w:jc w:val="both"/>
        <w:rPr>
          <w:rFonts w:ascii="Verdana" w:hAnsi="Verdana" w:cs="Verdana"/>
          <w:b/>
          <w:sz w:val="18"/>
          <w:szCs w:val="18"/>
        </w:rPr>
      </w:pPr>
    </w:p>
    <w:p w:rsidR="00DE559F" w:rsidRDefault="00DE559F">
      <w:pPr>
        <w:jc w:val="both"/>
      </w:pPr>
      <w:r>
        <w:rPr>
          <w:rFonts w:ascii="Verdana" w:hAnsi="Verdana" w:cs="Verdana"/>
          <w:b/>
          <w:sz w:val="18"/>
          <w:szCs w:val="18"/>
        </w:rPr>
        <w:t>ARTICOLO 7 – RAPPORTO NARRATIVO (EU SURVEY)</w:t>
      </w:r>
    </w:p>
    <w:p w:rsidR="00DE559F" w:rsidRDefault="00D22C35">
      <w:pPr>
        <w:jc w:val="both"/>
        <w:rPr>
          <w:rFonts w:ascii="Verdana" w:hAnsi="Verdana" w:cs="Verdana"/>
          <w:b/>
          <w:sz w:val="18"/>
          <w:szCs w:val="18"/>
        </w:rPr>
      </w:pPr>
      <w:r>
        <w:rPr>
          <w:rFonts w:cs="Verdana"/>
          <w:noProof/>
          <w:sz w:val="18"/>
          <w:szCs w:val="18"/>
          <w:lang w:eastAsia="it-IT"/>
        </w:rPr>
        <mc:AlternateContent>
          <mc:Choice Requires="wps">
            <w:drawing>
              <wp:inline distT="0" distB="0" distL="0" distR="0">
                <wp:extent cx="5997575" cy="19050"/>
                <wp:effectExtent l="0" t="0" r="3175"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3" o:spid="_x0000_s1026" style="width:472.2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lD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" fillcolor="#a0a0a0" stroked="f" strokecolor="gray">
                <v:stroke joinstyle="round"/>
                <w10:anchorlock/>
              </v:rect>
            </w:pict>
          </mc:Fallback>
        </mc:AlternateContent>
      </w:r>
    </w:p>
    <w:p w:rsidR="00DE559F" w:rsidRDefault="00DE559F">
      <w:pPr>
        <w:pStyle w:val="Paragrafoelenco"/>
        <w:numPr>
          <w:ilvl w:val="1"/>
          <w:numId w:val="8"/>
        </w:numPr>
        <w:ind w:left="567" w:hanging="567"/>
        <w:jc w:val="both"/>
        <w:rPr>
          <w:rFonts w:ascii="Verdana" w:hAnsi="Verdana" w:cs="Verdana"/>
          <w:sz w:val="18"/>
          <w:szCs w:val="18"/>
          <w:lang w:val="it-IT"/>
        </w:rPr>
      </w:pPr>
      <w:r>
        <w:rPr>
          <w:rFonts w:ascii="Verdana" w:hAnsi="Verdana" w:cs="Verdana"/>
          <w:b/>
          <w:sz w:val="18"/>
          <w:szCs w:val="18"/>
          <w:lang w:val="it-IT"/>
        </w:rPr>
        <w:t xml:space="preserve">Il </w:t>
      </w:r>
      <w:bookmarkStart w:id="17" w:name="OLE_LINK24"/>
      <w:bookmarkStart w:id="18" w:name="OLE_LINK23"/>
      <w:r>
        <w:rPr>
          <w:rFonts w:ascii="Verdana" w:hAnsi="Verdana" w:cs="Verdana"/>
          <w:b/>
          <w:sz w:val="18"/>
          <w:szCs w:val="18"/>
          <w:lang w:val="it-IT"/>
        </w:rPr>
        <w:t>Partecipante</w:t>
      </w:r>
      <w:bookmarkEnd w:id="17"/>
      <w:bookmarkEnd w:id="18"/>
      <w:r>
        <w:rPr>
          <w:rFonts w:ascii="Verdana" w:hAnsi="Verdana" w:cs="Verdana"/>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rsidR="00DE559F" w:rsidRDefault="00DE559F">
      <w:pPr>
        <w:pStyle w:val="Paragrafoelenco"/>
        <w:ind w:left="567"/>
        <w:jc w:val="both"/>
        <w:rPr>
          <w:rFonts w:ascii="Verdana" w:hAnsi="Verdana" w:cs="Verdana"/>
          <w:sz w:val="18"/>
          <w:szCs w:val="18"/>
          <w:lang w:val="it-IT"/>
        </w:rPr>
      </w:pPr>
    </w:p>
    <w:p w:rsidR="00DE559F" w:rsidRDefault="00DE559F">
      <w:pPr>
        <w:pStyle w:val="Paragrafoelenco"/>
        <w:numPr>
          <w:ilvl w:val="1"/>
          <w:numId w:val="8"/>
        </w:numPr>
        <w:ind w:left="567" w:hanging="567"/>
        <w:jc w:val="both"/>
        <w:rPr>
          <w:rFonts w:ascii="Verdana" w:hAnsi="Verdana" w:cs="Verdana"/>
          <w:sz w:val="18"/>
          <w:szCs w:val="18"/>
        </w:rPr>
      </w:pPr>
      <w:r>
        <w:rPr>
          <w:rFonts w:ascii="Verdana" w:hAnsi="Verdana" w:cs="Verdana"/>
          <w:sz w:val="18"/>
          <w:szCs w:val="18"/>
          <w:lang w:val="it-IT"/>
        </w:rPr>
        <w:t xml:space="preserve">Un Rapporto Narrativo integrativo può essere inviato al </w:t>
      </w:r>
      <w:r>
        <w:rPr>
          <w:rFonts w:ascii="Verdana" w:hAnsi="Verdana" w:cs="Verdana"/>
          <w:b/>
          <w:sz w:val="18"/>
          <w:szCs w:val="18"/>
          <w:lang w:val="it-IT"/>
        </w:rPr>
        <w:t>Partecipante</w:t>
      </w:r>
      <w:r>
        <w:rPr>
          <w:rFonts w:ascii="Verdana" w:hAnsi="Verdana" w:cs="Verdana"/>
          <w:sz w:val="18"/>
          <w:szCs w:val="18"/>
          <w:lang w:val="it-IT"/>
        </w:rPr>
        <w:t xml:space="preserve"> per consentire il completamento delle informazioni  relative  al riconoscimento delle attività svolte.</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p>
    <w:p w:rsidR="00DE559F" w:rsidRDefault="00DE559F">
      <w:pPr>
        <w:jc w:val="both"/>
      </w:pPr>
      <w:r>
        <w:rPr>
          <w:rFonts w:ascii="Verdana" w:hAnsi="Verdana" w:cs="Verdana"/>
          <w:b/>
          <w:sz w:val="18"/>
          <w:szCs w:val="18"/>
        </w:rPr>
        <w:t>ARTICOLO 8 – LEGGE APPLICABILE E TRIBUNALE COMPETENTE</w:t>
      </w:r>
    </w:p>
    <w:p w:rsidR="00DE559F" w:rsidRDefault="00D22C35">
      <w:pPr>
        <w:jc w:val="both"/>
        <w:rPr>
          <w:rFonts w:ascii="Verdana" w:hAnsi="Verdana" w:cs="Verdana"/>
          <w:sz w:val="18"/>
          <w:szCs w:val="18"/>
        </w:rPr>
      </w:pPr>
      <w:r>
        <w:rPr>
          <w:rFonts w:cs="Verdana"/>
          <w:noProof/>
          <w:sz w:val="18"/>
          <w:szCs w:val="18"/>
          <w:lang w:eastAsia="it-IT"/>
        </w:rPr>
        <mc:AlternateContent>
          <mc:Choice Requires="wps">
            <w:drawing>
              <wp:inline distT="0" distB="0" distL="0" distR="0">
                <wp:extent cx="5997575" cy="19050"/>
                <wp:effectExtent l="0" t="0" r="317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72.2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cT4Q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" fillcolor="#a0a0a0" stroked="f" strokecolor="gray">
                <v:stroke joinstyle="round"/>
                <w10:anchorlock/>
              </v:rect>
            </w:pict>
          </mc:Fallback>
        </mc:AlternateContent>
      </w:r>
    </w:p>
    <w:p w:rsidR="00DE559F" w:rsidRDefault="00DE559F">
      <w:pPr>
        <w:pStyle w:val="Paragrafoelenco"/>
        <w:numPr>
          <w:ilvl w:val="1"/>
          <w:numId w:val="3"/>
        </w:numPr>
        <w:ind w:left="567" w:hanging="567"/>
        <w:jc w:val="both"/>
        <w:rPr>
          <w:rFonts w:ascii="Verdana" w:hAnsi="Verdana" w:cs="Verdana"/>
          <w:sz w:val="18"/>
          <w:szCs w:val="18"/>
          <w:lang w:val="it-IT"/>
        </w:rPr>
      </w:pPr>
      <w:r>
        <w:rPr>
          <w:rFonts w:ascii="Verdana" w:hAnsi="Verdana" w:cs="Verdana"/>
          <w:sz w:val="18"/>
          <w:szCs w:val="18"/>
          <w:lang w:val="it-IT"/>
        </w:rPr>
        <w:t>Il presente Accordo è disciplinato dalla Legge italiana.</w:t>
      </w:r>
    </w:p>
    <w:p w:rsidR="00DE559F" w:rsidRDefault="00DE559F">
      <w:pPr>
        <w:pStyle w:val="Paragrafoelenco"/>
        <w:ind w:left="567"/>
        <w:jc w:val="both"/>
        <w:rPr>
          <w:rFonts w:ascii="Verdana" w:hAnsi="Verdana" w:cs="Verdana"/>
          <w:sz w:val="18"/>
          <w:szCs w:val="18"/>
          <w:lang w:val="it-IT"/>
        </w:rPr>
      </w:pPr>
    </w:p>
    <w:p w:rsidR="00DE559F" w:rsidRDefault="00DE559F">
      <w:pPr>
        <w:pStyle w:val="Paragrafoelenco"/>
        <w:numPr>
          <w:ilvl w:val="1"/>
          <w:numId w:val="3"/>
        </w:numPr>
        <w:ind w:left="567" w:hanging="567"/>
        <w:rPr>
          <w:rFonts w:ascii="Verdana" w:hAnsi="Verdana" w:cs="Verdana"/>
          <w:sz w:val="18"/>
          <w:szCs w:val="18"/>
          <w:lang w:val="it-IT"/>
        </w:rPr>
      </w:pPr>
      <w:r>
        <w:rPr>
          <w:rFonts w:ascii="Verdana" w:hAnsi="Verdana" w:cs="Verdana"/>
          <w:sz w:val="18"/>
          <w:szCs w:val="18"/>
          <w:lang w:val="it-IT"/>
        </w:rPr>
        <w:t xml:space="preserve">Il tribunale competente secondo la legislazione nazionale applicabile avrà giurisdizione esclusiva per ogni controversia che dovesse sorgere tra l’Istituto e il </w:t>
      </w:r>
      <w:r>
        <w:rPr>
          <w:rFonts w:ascii="Verdana" w:hAnsi="Verdana" w:cs="Verdana"/>
          <w:b/>
          <w:sz w:val="18"/>
          <w:szCs w:val="18"/>
          <w:lang w:val="it-IT"/>
        </w:rPr>
        <w:t>Partecipante</w:t>
      </w:r>
      <w:r>
        <w:rPr>
          <w:rFonts w:ascii="Verdana" w:hAnsi="Verdana" w:cs="Verdana"/>
          <w:sz w:val="18"/>
          <w:szCs w:val="18"/>
          <w:lang w:val="it-IT"/>
        </w:rPr>
        <w:t xml:space="preserve"> in merito all’interpretazione, all’applicazione o alla validità delle disposizioni del presente Accordo, lì dove non sia possibile procedere ad una risoluzione amichevole.</w:t>
      </w:r>
    </w:p>
    <w:p w:rsidR="00DE559F" w:rsidRDefault="00DE559F">
      <w:pPr>
        <w:pStyle w:val="Corpodeltesto32"/>
        <w:pageBreakBefore/>
        <w:jc w:val="both"/>
        <w:rPr>
          <w:rFonts w:ascii="Verdana" w:eastAsia="Arial Unicode MS" w:hAnsi="Verdana" w:cs="Verdana"/>
          <w:b/>
          <w:sz w:val="18"/>
          <w:szCs w:val="18"/>
        </w:rPr>
      </w:pPr>
      <w:r>
        <w:rPr>
          <w:rFonts w:ascii="Verdana" w:hAnsi="Verdana" w:cs="Verdana"/>
          <w:sz w:val="18"/>
          <w:szCs w:val="18"/>
          <w:lang w:val="it-IT"/>
        </w:rPr>
        <w:lastRenderedPageBreak/>
        <w:t xml:space="preserve"> (Redatto in duplice copia, in italiano)</w:t>
      </w:r>
    </w:p>
    <w:tbl>
      <w:tblPr>
        <w:tblW w:w="0" w:type="auto"/>
        <w:tblInd w:w="108" w:type="dxa"/>
        <w:tblLayout w:type="fixed"/>
        <w:tblLook w:val="0000" w:firstRow="0" w:lastRow="0" w:firstColumn="0" w:lastColumn="0" w:noHBand="0" w:noVBand="0"/>
      </w:tblPr>
      <w:tblGrid>
        <w:gridCol w:w="4680"/>
        <w:gridCol w:w="5040"/>
      </w:tblGrid>
      <w:tr w:rsidR="00DE559F">
        <w:tc>
          <w:tcPr>
            <w:tcW w:w="4680" w:type="dxa"/>
            <w:shd w:val="clear" w:color="auto" w:fill="auto"/>
            <w:vAlign w:val="center"/>
          </w:tcPr>
          <w:p w:rsidR="00DE559F" w:rsidRDefault="00DE559F">
            <w:pPr>
              <w:widowControl w:val="0"/>
              <w:autoSpaceDE w:val="0"/>
              <w:snapToGrid w:val="0"/>
              <w:jc w:val="center"/>
              <w:rPr>
                <w:rFonts w:ascii="Verdana" w:eastAsia="Arial Unicode MS" w:hAnsi="Verdana" w:cs="Verdana"/>
                <w:b/>
                <w:sz w:val="18"/>
                <w:szCs w:val="18"/>
              </w:rPr>
            </w:pPr>
          </w:p>
          <w:p w:rsidR="00DE559F" w:rsidRDefault="00DE559F">
            <w:pPr>
              <w:widowControl w:val="0"/>
              <w:autoSpaceDE w:val="0"/>
              <w:jc w:val="center"/>
              <w:rPr>
                <w:rFonts w:ascii="Verdana" w:eastAsia="Arial Unicode MS" w:hAnsi="Verdana" w:cs="Verdana"/>
                <w:b/>
                <w:sz w:val="18"/>
                <w:szCs w:val="18"/>
              </w:rPr>
            </w:pPr>
            <w:r>
              <w:rPr>
                <w:rFonts w:ascii="Verdana" w:eastAsia="Arial Unicode MS" w:hAnsi="Verdana" w:cs="Verdana"/>
                <w:b/>
                <w:sz w:val="18"/>
                <w:szCs w:val="18"/>
              </w:rPr>
              <w:t xml:space="preserve">Il </w:t>
            </w:r>
            <w:r>
              <w:rPr>
                <w:rFonts w:ascii="Verdana" w:hAnsi="Verdana" w:cs="Verdana"/>
                <w:b/>
                <w:sz w:val="18"/>
                <w:szCs w:val="18"/>
              </w:rPr>
              <w:t>Partecipante</w:t>
            </w:r>
          </w:p>
          <w:p w:rsidR="00DE559F" w:rsidRDefault="00DE559F">
            <w:pPr>
              <w:widowControl w:val="0"/>
              <w:autoSpaceDE w:val="0"/>
              <w:jc w:val="center"/>
              <w:rPr>
                <w:rFonts w:ascii="Verdana" w:eastAsia="Arial Unicode MS" w:hAnsi="Verdana" w:cs="Verdana"/>
                <w:b/>
                <w:sz w:val="18"/>
                <w:szCs w:val="18"/>
              </w:rPr>
            </w:pPr>
          </w:p>
        </w:tc>
        <w:tc>
          <w:tcPr>
            <w:tcW w:w="5040" w:type="dxa"/>
            <w:shd w:val="clear" w:color="auto" w:fill="auto"/>
            <w:vAlign w:val="center"/>
          </w:tcPr>
          <w:p w:rsidR="00DE559F" w:rsidRDefault="00DE559F">
            <w:pPr>
              <w:widowControl w:val="0"/>
              <w:autoSpaceDE w:val="0"/>
              <w:snapToGrid w:val="0"/>
              <w:jc w:val="center"/>
              <w:rPr>
                <w:rFonts w:ascii="Verdana" w:eastAsia="Arial Unicode MS" w:hAnsi="Verdana" w:cs="Verdana"/>
                <w:b/>
                <w:sz w:val="18"/>
                <w:szCs w:val="18"/>
              </w:rPr>
            </w:pPr>
          </w:p>
          <w:p w:rsidR="00DE559F" w:rsidRDefault="00DE559F">
            <w:pPr>
              <w:widowControl w:val="0"/>
              <w:autoSpaceDE w:val="0"/>
              <w:jc w:val="center"/>
              <w:rPr>
                <w:rFonts w:ascii="Verdana" w:eastAsia="Arial Unicode MS" w:hAnsi="Verdana" w:cs="Verdana"/>
                <w:b/>
                <w:sz w:val="18"/>
                <w:szCs w:val="18"/>
              </w:rPr>
            </w:pPr>
            <w:r>
              <w:rPr>
                <w:rFonts w:ascii="Verdana" w:eastAsia="Arial Unicode MS" w:hAnsi="Verdana" w:cs="Verdana"/>
                <w:b/>
                <w:sz w:val="18"/>
                <w:szCs w:val="18"/>
              </w:rPr>
              <w:t>Per l’Istituto</w:t>
            </w:r>
          </w:p>
          <w:p w:rsidR="00DE559F" w:rsidRDefault="00DE559F">
            <w:pPr>
              <w:widowControl w:val="0"/>
              <w:autoSpaceDE w:val="0"/>
              <w:jc w:val="center"/>
              <w:rPr>
                <w:rFonts w:ascii="Verdana" w:eastAsia="Arial Unicode MS" w:hAnsi="Verdana" w:cs="Verdana"/>
                <w:b/>
                <w:sz w:val="18"/>
                <w:szCs w:val="18"/>
              </w:rPr>
            </w:pPr>
          </w:p>
        </w:tc>
      </w:tr>
      <w:tr w:rsidR="00DE559F">
        <w:tc>
          <w:tcPr>
            <w:tcW w:w="4680" w:type="dxa"/>
            <w:shd w:val="clear" w:color="auto" w:fill="auto"/>
          </w:tcPr>
          <w:p w:rsidR="00DE559F" w:rsidRDefault="00DE559F">
            <w:pPr>
              <w:widowControl w:val="0"/>
              <w:autoSpaceDE w:val="0"/>
              <w:snapToGrid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Nome/cognome/</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b/>
                <w:sz w:val="18"/>
                <w:szCs w:val="18"/>
              </w:rPr>
              <w:t>_________________________________</w:t>
            </w:r>
          </w:p>
          <w:p w:rsidR="00DE559F" w:rsidRDefault="00DE559F">
            <w:pPr>
              <w:widowControl w:val="0"/>
              <w:autoSpaceDE w:val="0"/>
              <w:rPr>
                <w:rFonts w:ascii="Verdana" w:eastAsia="Arial Unicode MS" w:hAnsi="Verdana" w:cs="Verdana"/>
                <w:sz w:val="18"/>
                <w:szCs w:val="18"/>
              </w:rPr>
            </w:pPr>
          </w:p>
        </w:tc>
        <w:tc>
          <w:tcPr>
            <w:tcW w:w="5040" w:type="dxa"/>
            <w:shd w:val="clear" w:color="auto" w:fill="auto"/>
          </w:tcPr>
          <w:p w:rsidR="00DE559F" w:rsidRDefault="00DE559F">
            <w:pPr>
              <w:widowControl w:val="0"/>
              <w:autoSpaceDE w:val="0"/>
              <w:snapToGrid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Prof.ssa Maria Daniela Maisano</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pPr>
            <w:r>
              <w:rPr>
                <w:rFonts w:ascii="Verdana" w:eastAsia="Arial Unicode MS" w:hAnsi="Verdana" w:cs="Verdana"/>
                <w:b/>
                <w:sz w:val="18"/>
                <w:szCs w:val="18"/>
              </w:rPr>
              <w:t>_____________________________________</w:t>
            </w:r>
          </w:p>
        </w:tc>
      </w:tr>
      <w:tr w:rsidR="00DE559F">
        <w:tc>
          <w:tcPr>
            <w:tcW w:w="4680" w:type="dxa"/>
            <w:shd w:val="clear" w:color="auto" w:fill="auto"/>
          </w:tcPr>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Firma</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b/>
                <w:sz w:val="18"/>
                <w:szCs w:val="18"/>
              </w:rPr>
              <w:t>_________________________________</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Luogo e data</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b/>
                <w:sz w:val="18"/>
                <w:szCs w:val="18"/>
              </w:rPr>
              <w:t>_________________________________</w:t>
            </w:r>
          </w:p>
          <w:p w:rsidR="00DE559F" w:rsidRDefault="00DE559F">
            <w:pPr>
              <w:widowControl w:val="0"/>
              <w:autoSpaceDE w:val="0"/>
              <w:rPr>
                <w:rFonts w:ascii="Verdana" w:eastAsia="Arial Unicode MS" w:hAnsi="Verdana" w:cs="Verdana"/>
                <w:sz w:val="18"/>
                <w:szCs w:val="18"/>
              </w:rPr>
            </w:pPr>
          </w:p>
        </w:tc>
        <w:tc>
          <w:tcPr>
            <w:tcW w:w="5040" w:type="dxa"/>
            <w:shd w:val="clear" w:color="auto" w:fill="auto"/>
          </w:tcPr>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Firma</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b/>
                <w:sz w:val="18"/>
                <w:szCs w:val="18"/>
              </w:rPr>
              <w:t>_____________________________________</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Verdana"/>
                <w:sz w:val="18"/>
                <w:szCs w:val="18"/>
              </w:rPr>
            </w:pPr>
            <w:r>
              <w:rPr>
                <w:rFonts w:ascii="Verdana" w:eastAsia="Arial Unicode MS" w:hAnsi="Verdana" w:cs="Verdana"/>
                <w:sz w:val="18"/>
                <w:szCs w:val="18"/>
              </w:rPr>
              <w:t>Luogo e data</w:t>
            </w:r>
          </w:p>
          <w:p w:rsidR="00DE559F" w:rsidRDefault="00DE559F">
            <w:pPr>
              <w:widowControl w:val="0"/>
              <w:autoSpaceDE w:val="0"/>
              <w:rPr>
                <w:rFonts w:ascii="Verdana" w:eastAsia="Arial Unicode MS" w:hAnsi="Verdana" w:cs="Verdana"/>
                <w:sz w:val="18"/>
                <w:szCs w:val="18"/>
              </w:rPr>
            </w:pPr>
          </w:p>
          <w:p w:rsidR="00DE559F" w:rsidRDefault="00DE559F">
            <w:pPr>
              <w:widowControl w:val="0"/>
              <w:autoSpaceDE w:val="0"/>
              <w:rPr>
                <w:rFonts w:ascii="Verdana" w:eastAsia="Arial Unicode MS" w:hAnsi="Verdana" w:cs="Arial"/>
                <w:bCs/>
                <w:iCs/>
                <w:sz w:val="18"/>
                <w:szCs w:val="18"/>
              </w:rPr>
            </w:pPr>
            <w:r>
              <w:rPr>
                <w:rFonts w:ascii="Verdana" w:eastAsia="Arial Unicode MS" w:hAnsi="Verdana" w:cs="Verdana"/>
                <w:b/>
                <w:sz w:val="18"/>
                <w:szCs w:val="18"/>
              </w:rPr>
              <w:t>_____________________________________</w:t>
            </w:r>
          </w:p>
          <w:p w:rsidR="00DE559F" w:rsidRDefault="00DE559F">
            <w:pPr>
              <w:keepNext/>
              <w:widowControl w:val="0"/>
              <w:autoSpaceDE w:val="0"/>
              <w:spacing w:before="240" w:after="60"/>
              <w:rPr>
                <w:rFonts w:ascii="Verdana" w:eastAsia="Arial Unicode MS" w:hAnsi="Verdana" w:cs="Arial"/>
                <w:bCs/>
                <w:iCs/>
                <w:sz w:val="18"/>
                <w:szCs w:val="18"/>
              </w:rPr>
            </w:pPr>
          </w:p>
        </w:tc>
      </w:tr>
    </w:tbl>
    <w:p w:rsidR="00DE559F" w:rsidRDefault="00DE559F">
      <w:pPr>
        <w:jc w:val="both"/>
        <w:rPr>
          <w:rFonts w:ascii="Verdana" w:hAnsi="Verdana" w:cs="Verdana"/>
          <w:sz w:val="18"/>
          <w:szCs w:val="18"/>
        </w:rPr>
      </w:pPr>
    </w:p>
    <w:p w:rsidR="00DE559F" w:rsidRDefault="00DE559F">
      <w:pPr>
        <w:pageBreakBefore/>
        <w:jc w:val="both"/>
        <w:rPr>
          <w:rFonts w:ascii="Verdana" w:hAnsi="Verdana" w:cs="Verdana"/>
          <w:sz w:val="18"/>
          <w:szCs w:val="18"/>
        </w:rPr>
      </w:pPr>
    </w:p>
    <w:p w:rsidR="00DE559F" w:rsidRDefault="00DE559F">
      <w:pPr>
        <w:jc w:val="center"/>
        <w:rPr>
          <w:rFonts w:ascii="Verdana" w:hAnsi="Verdana" w:cs="Verdana"/>
          <w:b/>
          <w:sz w:val="18"/>
          <w:szCs w:val="18"/>
          <w:lang w:val="en-US"/>
        </w:rPr>
      </w:pPr>
      <w:r>
        <w:rPr>
          <w:rFonts w:ascii="Verdana" w:hAnsi="Verdana" w:cs="Verdana"/>
          <w:b/>
          <w:sz w:val="18"/>
          <w:szCs w:val="18"/>
          <w:lang w:val="en-US"/>
        </w:rPr>
        <w:t>ALLEGATO I</w:t>
      </w:r>
    </w:p>
    <w:p w:rsidR="00DE559F" w:rsidRDefault="00DE559F">
      <w:pPr>
        <w:jc w:val="center"/>
        <w:rPr>
          <w:rFonts w:ascii="Verdana" w:hAnsi="Verdana" w:cs="Verdana"/>
          <w:b/>
          <w:sz w:val="18"/>
          <w:szCs w:val="18"/>
          <w:lang w:val="en-US"/>
        </w:rPr>
      </w:pPr>
    </w:p>
    <w:p w:rsidR="00DE559F" w:rsidRDefault="00DE559F">
      <w:pPr>
        <w:jc w:val="center"/>
        <w:rPr>
          <w:rFonts w:ascii="Verdana" w:hAnsi="Verdana" w:cs="Verdana"/>
          <w:b/>
          <w:sz w:val="18"/>
          <w:szCs w:val="18"/>
          <w:u w:val="single"/>
          <w:lang w:val="en-US"/>
        </w:rPr>
      </w:pPr>
      <w:r>
        <w:rPr>
          <w:rFonts w:ascii="Verdana" w:hAnsi="Verdana" w:cs="Verdana"/>
          <w:b/>
          <w:sz w:val="18"/>
          <w:szCs w:val="18"/>
          <w:u w:val="single"/>
          <w:lang w:val="en-US"/>
        </w:rPr>
        <w:t>LEARNING AGREEMENT FOR TRAINEESHIP</w:t>
      </w:r>
    </w:p>
    <w:p w:rsidR="00DE559F" w:rsidRDefault="00DE559F">
      <w:pPr>
        <w:jc w:val="center"/>
        <w:rPr>
          <w:rFonts w:ascii="Verdana" w:hAnsi="Verdana" w:cs="Verdana"/>
          <w:b/>
          <w:sz w:val="18"/>
          <w:szCs w:val="18"/>
          <w:u w:val="single"/>
          <w:lang w:val="en-US"/>
        </w:rPr>
      </w:pPr>
    </w:p>
    <w:p w:rsidR="00DE559F" w:rsidRDefault="00DE559F">
      <w:pPr>
        <w:jc w:val="center"/>
        <w:rPr>
          <w:rFonts w:ascii="Verdana" w:hAnsi="Verdana" w:cs="Verdana"/>
          <w:b/>
          <w:sz w:val="18"/>
          <w:szCs w:val="18"/>
          <w:u w:val="single"/>
          <w:lang w:val="en-US"/>
        </w:rPr>
      </w:pPr>
      <w:hyperlink r:id="rId8" w:anchor="learning_agreement" w:history="1">
        <w:r>
          <w:rPr>
            <w:rStyle w:val="Collegamentoipertestuale"/>
            <w:rFonts w:ascii="Verdana" w:eastAsia="Arial Unicode MS" w:hAnsi="Verdana" w:cs="Verdana"/>
            <w:b/>
            <w:bCs/>
            <w:lang w:val="en-US"/>
          </w:rPr>
          <w:t>http://ec.europa.eu/education/opportunities/higher-education/quality-framework_en.htm#learning_agreement</w:t>
        </w:r>
      </w:hyperlink>
    </w:p>
    <w:p w:rsidR="00DE559F" w:rsidRDefault="00DE559F">
      <w:pPr>
        <w:jc w:val="center"/>
        <w:rPr>
          <w:rFonts w:ascii="Verdana" w:hAnsi="Verdana" w:cs="Verdana"/>
          <w:b/>
          <w:sz w:val="18"/>
          <w:szCs w:val="18"/>
          <w:u w:val="single"/>
          <w:lang w:val="en-US"/>
        </w:rPr>
      </w:pPr>
    </w:p>
    <w:p w:rsidR="00DE559F" w:rsidRDefault="00DE559F">
      <w:pPr>
        <w:rPr>
          <w:lang w:val="en-US"/>
        </w:rPr>
      </w:pPr>
    </w:p>
    <w:p w:rsidR="00DE559F" w:rsidRDefault="00DE559F">
      <w:pPr>
        <w:rPr>
          <w:rFonts w:ascii="Verdana" w:eastAsia="Arial Unicode MS" w:hAnsi="Verdana" w:cs="Verdana"/>
          <w:b/>
          <w:bCs/>
          <w:sz w:val="18"/>
          <w:szCs w:val="18"/>
          <w:u w:val="single"/>
          <w:lang w:val="en-US"/>
        </w:rPr>
      </w:pPr>
    </w:p>
    <w:p w:rsidR="00DE559F" w:rsidRDefault="00DE559F">
      <w:pPr>
        <w:jc w:val="center"/>
        <w:rPr>
          <w:rFonts w:ascii="Verdana" w:hAnsi="Verdana" w:cs="Verdana"/>
          <w:b/>
          <w:sz w:val="18"/>
          <w:szCs w:val="18"/>
        </w:rPr>
      </w:pPr>
      <w:r>
        <w:rPr>
          <w:rFonts w:ascii="Verdana" w:hAnsi="Verdana" w:cs="Verdana"/>
          <w:b/>
          <w:sz w:val="18"/>
          <w:szCs w:val="18"/>
        </w:rPr>
        <w:t>ALLEGATO II</w:t>
      </w:r>
    </w:p>
    <w:p w:rsidR="00DE559F" w:rsidRDefault="00DE559F">
      <w:pPr>
        <w:jc w:val="center"/>
        <w:rPr>
          <w:rFonts w:ascii="Verdana" w:hAnsi="Verdana" w:cs="Verdana"/>
          <w:b/>
          <w:sz w:val="18"/>
          <w:szCs w:val="18"/>
        </w:rPr>
      </w:pPr>
    </w:p>
    <w:p w:rsidR="00DE559F" w:rsidRDefault="00DE559F">
      <w:pPr>
        <w:jc w:val="center"/>
        <w:rPr>
          <w:rFonts w:ascii="Verdana" w:hAnsi="Verdana" w:cs="Verdana"/>
          <w:sz w:val="18"/>
          <w:szCs w:val="18"/>
        </w:rPr>
      </w:pPr>
      <w:r>
        <w:rPr>
          <w:rFonts w:ascii="Verdana" w:eastAsia="Arial Unicode MS" w:hAnsi="Verdana" w:cs="Verdana"/>
          <w:b/>
          <w:bCs/>
          <w:sz w:val="18"/>
          <w:szCs w:val="18"/>
        </w:rPr>
        <w:t>CONDIZIONI GENERALI</w:t>
      </w:r>
    </w:p>
    <w:p w:rsidR="00DE559F" w:rsidRDefault="00DE559F">
      <w:pPr>
        <w:jc w:val="center"/>
        <w:rPr>
          <w:rFonts w:ascii="Verdana" w:hAnsi="Verdana" w:cs="Verdana"/>
          <w:sz w:val="18"/>
          <w:szCs w:val="18"/>
        </w:rPr>
      </w:pPr>
    </w:p>
    <w:p w:rsidR="00DE559F" w:rsidRDefault="00DE559F">
      <w:pPr>
        <w:sectPr w:rsidR="00DE559F">
          <w:headerReference w:type="default" r:id="rId9"/>
          <w:footerReference w:type="even" r:id="rId10"/>
          <w:footerReference w:type="default" r:id="rId11"/>
          <w:headerReference w:type="first" r:id="rId12"/>
          <w:footerReference w:type="first" r:id="rId13"/>
          <w:pgSz w:w="11906" w:h="16838"/>
          <w:pgMar w:top="3240" w:right="1106" w:bottom="1134" w:left="1260" w:header="0" w:footer="0" w:gutter="0"/>
          <w:cols w:space="720"/>
          <w:docGrid w:linePitch="600" w:charSpace="32768"/>
        </w:sectPr>
      </w:pPr>
    </w:p>
    <w:p w:rsidR="00DE559F" w:rsidRDefault="00DE559F">
      <w:pPr>
        <w:jc w:val="both"/>
        <w:rPr>
          <w:rFonts w:ascii="Verdana" w:hAnsi="Verdana" w:cs="Verdana"/>
          <w:sz w:val="18"/>
          <w:szCs w:val="18"/>
        </w:rPr>
      </w:pPr>
      <w:r>
        <w:rPr>
          <w:rFonts w:ascii="Verdana" w:hAnsi="Verdana" w:cs="Verdana"/>
          <w:b/>
          <w:sz w:val="18"/>
          <w:szCs w:val="18"/>
        </w:rPr>
        <w:lastRenderedPageBreak/>
        <w:t>Articolo 1: Responsabilità</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E559F" w:rsidRDefault="00DE559F">
      <w:pPr>
        <w:jc w:val="both"/>
        <w:rPr>
          <w:rFonts w:ascii="Verdana" w:hAnsi="Verdana" w:cs="Verdana"/>
          <w:sz w:val="18"/>
          <w:szCs w:val="18"/>
        </w:rPr>
      </w:pPr>
      <w:r>
        <w:rPr>
          <w:rFonts w:ascii="Verdana" w:hAnsi="Verdana" w:cs="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b/>
          <w:sz w:val="18"/>
          <w:szCs w:val="18"/>
        </w:rPr>
        <w:t>Articolo 2: Risoluzione del contratto</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DE559F" w:rsidRDefault="00DE559F">
      <w:pPr>
        <w:jc w:val="both"/>
        <w:rPr>
          <w:rFonts w:ascii="Verdana" w:hAnsi="Verdana" w:cs="Verdana"/>
          <w:sz w:val="18"/>
          <w:szCs w:val="18"/>
        </w:rPr>
      </w:pPr>
      <w:r>
        <w:rPr>
          <w:rFonts w:ascii="Verdana" w:hAnsi="Verdana" w:cs="Verdana"/>
          <w:sz w:val="18"/>
          <w:szCs w:val="18"/>
        </w:rPr>
        <w:t xml:space="preserve">Se il </w:t>
      </w:r>
      <w:bookmarkStart w:id="19" w:name="OLE_LINK1"/>
      <w:r>
        <w:rPr>
          <w:rFonts w:ascii="Verdana" w:hAnsi="Verdana" w:cs="Verdana"/>
          <w:sz w:val="18"/>
          <w:szCs w:val="18"/>
        </w:rPr>
        <w:t>Partecipante</w:t>
      </w:r>
      <w:bookmarkEnd w:id="19"/>
      <w:r>
        <w:rPr>
          <w:rFonts w:ascii="Verdana" w:hAnsi="Verdana" w:cs="Verdana"/>
          <w:sz w:val="18"/>
          <w:szCs w:val="18"/>
        </w:rPr>
        <w:t xml:space="preserve"> risolve l’Accordo prima dello scadere dei termini o se non adempie gli obblighi previsti dall’Accordo, dovrà restituire l’importo del contributo già erogato, </w:t>
      </w:r>
      <w:r>
        <w:rPr>
          <w:rFonts w:ascii="Verdana" w:eastAsia="Cambria" w:hAnsi="Verdana" w:cs="Verdana"/>
          <w:sz w:val="18"/>
          <w:szCs w:val="18"/>
        </w:rPr>
        <w:t>fatta eccezione per il caso in cui sia stato diversamente concordato con l’Istituto di appartenenza.</w:t>
      </w:r>
    </w:p>
    <w:p w:rsidR="00DE559F" w:rsidRDefault="00DE559F">
      <w:pPr>
        <w:jc w:val="both"/>
        <w:rPr>
          <w:rFonts w:ascii="Verdana" w:hAnsi="Verdana" w:cs="Verdana"/>
          <w:sz w:val="18"/>
          <w:szCs w:val="18"/>
        </w:rPr>
      </w:pPr>
      <w:r>
        <w:rPr>
          <w:rFonts w:ascii="Verdana" w:hAnsi="Verdana" w:cs="Verdana"/>
          <w:sz w:val="18"/>
          <w:szCs w:val="18"/>
        </w:rPr>
        <w:t xml:space="preserve">In caso di risoluzione dell’Accordo da parte del Partecipante per cause di forza maggiore, ad esempio una causa imprevedibile o un evento </w:t>
      </w:r>
      <w:r>
        <w:rPr>
          <w:rFonts w:ascii="Verdana" w:hAnsi="Verdana" w:cs="Verdana"/>
          <w:sz w:val="18"/>
          <w:szCs w:val="18"/>
        </w:rPr>
        <w:lastRenderedPageBreak/>
        <w:t xml:space="preserve">non controllabile dal Partecipante e non attribuibile a suo errore o negligenza, questi potrà ricevere l’importo del contributo corrispondente all’effettiva durata della mobilità come definita nell’Articolo 2.2. Le somme non utilizzate dovranno essere restituite, </w:t>
      </w:r>
      <w:r>
        <w:rPr>
          <w:rFonts w:ascii="Verdana" w:eastAsia="Cambria" w:hAnsi="Verdana" w:cs="Verdana"/>
          <w:sz w:val="18"/>
          <w:szCs w:val="18"/>
        </w:rPr>
        <w:t>fatta eccezione per il caso in cui sia stato diversamente concordato con l’Istituto di appartenenza.</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b/>
          <w:sz w:val="18"/>
          <w:szCs w:val="18"/>
        </w:rPr>
        <w:t>Articolo 3: Tutela dei dati</w:t>
      </w:r>
    </w:p>
    <w:p w:rsidR="00DE559F" w:rsidRDefault="00DE559F">
      <w:pPr>
        <w:jc w:val="both"/>
        <w:rPr>
          <w:rFonts w:ascii="Verdana" w:hAnsi="Verdana" w:cs="Verdana"/>
          <w:sz w:val="18"/>
          <w:szCs w:val="18"/>
        </w:rPr>
      </w:pPr>
    </w:p>
    <w:p w:rsidR="00DE559F" w:rsidRDefault="00DE559F">
      <w:pPr>
        <w:jc w:val="both"/>
        <w:rPr>
          <w:rFonts w:ascii="Verdana" w:hAnsi="Verdana" w:cs="Verdana"/>
          <w:sz w:val="18"/>
          <w:szCs w:val="18"/>
        </w:rPr>
      </w:pPr>
      <w:r>
        <w:rPr>
          <w:rFonts w:ascii="Verdana" w:hAnsi="Verdana" w:cs="Verdana"/>
          <w:sz w:val="18"/>
          <w:szCs w:val="18"/>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E559F" w:rsidRDefault="00DE559F">
      <w:pPr>
        <w:jc w:val="both"/>
        <w:rPr>
          <w:rFonts w:ascii="Verdana" w:hAnsi="Verdana" w:cs="Verdana"/>
          <w:sz w:val="18"/>
          <w:szCs w:val="18"/>
        </w:rPr>
      </w:pPr>
      <w:r>
        <w:rPr>
          <w:rFonts w:ascii="Verdana" w:hAnsi="Verdana" w:cs="Verdana"/>
          <w:sz w:val="18"/>
          <w:szCs w:val="18"/>
        </w:rPr>
        <w:t xml:space="preserve">Il Partecipante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w:t>
      </w:r>
      <w:r>
        <w:rPr>
          <w:rFonts w:ascii="Verdana" w:hAnsi="Verdana" w:cs="Verdana"/>
          <w:sz w:val="18"/>
          <w:szCs w:val="18"/>
        </w:rPr>
        <w:lastRenderedPageBreak/>
        <w:t>dell’Istituto di appartenenza e/o dell’Agenzia Nazionale; può inoltre presentare ricorso al Garante Europeo per la Tutela dei Dati, in riferimento alle modalità d’uso di tali dati da parte della Commissione Europea.</w:t>
      </w:r>
    </w:p>
    <w:p w:rsidR="00DE559F" w:rsidRDefault="00DE559F">
      <w:pPr>
        <w:jc w:val="both"/>
        <w:rPr>
          <w:rFonts w:ascii="Verdana" w:hAnsi="Verdana" w:cs="Verdana"/>
          <w:sz w:val="18"/>
          <w:szCs w:val="18"/>
        </w:rPr>
      </w:pPr>
    </w:p>
    <w:p w:rsidR="00DE559F" w:rsidRDefault="00DE559F">
      <w:pPr>
        <w:jc w:val="both"/>
        <w:rPr>
          <w:rFonts w:ascii="Verdana" w:eastAsia="SimSun" w:hAnsi="Verdana" w:cs="Verdana"/>
          <w:iCs/>
          <w:sz w:val="18"/>
          <w:szCs w:val="18"/>
        </w:rPr>
      </w:pPr>
      <w:r>
        <w:rPr>
          <w:rFonts w:ascii="Verdana" w:hAnsi="Verdana" w:cs="Verdana"/>
          <w:b/>
          <w:sz w:val="18"/>
          <w:szCs w:val="18"/>
        </w:rPr>
        <w:t>Articolo 4: Controlli e Revisioni contabili</w:t>
      </w:r>
    </w:p>
    <w:p w:rsidR="00DE559F" w:rsidRDefault="00DE559F">
      <w:pPr>
        <w:spacing w:after="120"/>
        <w:jc w:val="both"/>
        <w:rPr>
          <w:rFonts w:ascii="Verdana" w:eastAsia="SimSun" w:hAnsi="Verdana" w:cs="Verdana"/>
          <w:iCs/>
          <w:sz w:val="18"/>
          <w:szCs w:val="18"/>
        </w:rPr>
      </w:pPr>
    </w:p>
    <w:p w:rsidR="00DE559F" w:rsidRDefault="00DE559F">
      <w:pPr>
        <w:spacing w:after="120"/>
        <w:jc w:val="both"/>
        <w:sectPr w:rsidR="00DE559F">
          <w:type w:val="continuous"/>
          <w:pgSz w:w="11906" w:h="16838"/>
          <w:pgMar w:top="3240" w:right="1106" w:bottom="1134" w:left="1260" w:header="0" w:footer="0" w:gutter="0"/>
          <w:cols w:num="2" w:space="708"/>
          <w:docGrid w:linePitch="600" w:charSpace="32768"/>
        </w:sectPr>
      </w:pPr>
      <w:r>
        <w:rPr>
          <w:rFonts w:ascii="Verdana" w:eastAsia="SimSun" w:hAnsi="Verdana" w:cs="Verdana"/>
          <w:iCs/>
          <w:sz w:val="18"/>
          <w:szCs w:val="18"/>
        </w:rPr>
        <w:lastRenderedPageBreak/>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DE559F" w:rsidRDefault="00DE559F"/>
    <w:sectPr w:rsidR="00DE559F">
      <w:type w:val="continuous"/>
      <w:pgSz w:w="11906" w:h="16838"/>
      <w:pgMar w:top="3240" w:right="1106" w:bottom="1134" w:left="1260" w:header="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EB" w:rsidRDefault="000845EB">
      <w:r>
        <w:separator/>
      </w:r>
    </w:p>
  </w:endnote>
  <w:endnote w:type="continuationSeparator" w:id="0">
    <w:p w:rsidR="000845EB" w:rsidRDefault="0008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F" w:rsidRDefault="00DE5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F" w:rsidRDefault="00D22C35">
    <w:pPr>
      <w:pStyle w:val="Pidipagina"/>
      <w:tabs>
        <w:tab w:val="clear" w:pos="4819"/>
        <w:tab w:val="clear" w:pos="9638"/>
      </w:tabs>
      <w:ind w:left="-1260" w:right="-1080"/>
      <w:jc w:val="center"/>
    </w:pPr>
    <w:r>
      <w:rPr>
        <w:noProof/>
        <w:lang w:eastAsia="it-IT"/>
      </w:rPr>
      <w:drawing>
        <wp:inline distT="0" distB="0" distL="0" distR="0">
          <wp:extent cx="7762875" cy="11334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F" w:rsidRDefault="00DE55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EB" w:rsidRDefault="000845EB">
      <w:r>
        <w:separator/>
      </w:r>
    </w:p>
  </w:footnote>
  <w:footnote w:type="continuationSeparator" w:id="0">
    <w:p w:rsidR="000845EB" w:rsidRDefault="0008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F" w:rsidRDefault="00D22C35">
    <w:pPr>
      <w:pStyle w:val="Intestazione"/>
      <w:tabs>
        <w:tab w:val="clear" w:pos="4819"/>
        <w:tab w:val="clear" w:pos="9638"/>
      </w:tabs>
      <w:ind w:left="-1260" w:right="-1080"/>
    </w:pPr>
    <w:r>
      <w:rPr>
        <w:noProof/>
        <w:lang w:eastAsia="it-IT"/>
      </w:rPr>
      <mc:AlternateContent>
        <mc:Choice Requires="wps">
          <w:drawing>
            <wp:anchor distT="0" distB="0" distL="114935" distR="114935" simplePos="0" relativeHeight="251657728" behindDoc="1" locked="0" layoutInCell="1" allowOverlap="1">
              <wp:simplePos x="0" y="0"/>
              <wp:positionH relativeFrom="page">
                <wp:posOffset>6998335</wp:posOffset>
              </wp:positionH>
              <wp:positionV relativeFrom="page">
                <wp:posOffset>5643245</wp:posOffset>
              </wp:positionV>
              <wp:extent cx="561340" cy="32893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59F" w:rsidRDefault="00DE559F">
                          <w:pPr>
                            <w:pBdr>
                              <w:bottom w:val="single" w:sz="4" w:space="1" w:color="000000"/>
                            </w:pBdr>
                          </w:pPr>
                          <w:r>
                            <w:rPr>
                              <w:sz w:val="22"/>
                              <w:szCs w:val="22"/>
                            </w:rPr>
                            <w:fldChar w:fldCharType="begin"/>
                          </w:r>
                          <w:r>
                            <w:rPr>
                              <w:sz w:val="22"/>
                              <w:szCs w:val="22"/>
                            </w:rPr>
                            <w:instrText xml:space="preserve"> PAGE </w:instrText>
                          </w:r>
                          <w:r>
                            <w:rPr>
                              <w:sz w:val="22"/>
                              <w:szCs w:val="22"/>
                            </w:rPr>
                            <w:fldChar w:fldCharType="separate"/>
                          </w:r>
                          <w:r w:rsidR="00D22C35">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51.05pt;margin-top:444.35pt;width:44.2pt;height:25.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" stroked="f">
              <v:textbox inset="0,0,0,0">
                <w:txbxContent>
                  <w:p w:rsidR="00DE559F" w:rsidRDefault="00DE559F">
                    <w:pPr>
                      <w:pBdr>
                        <w:bottom w:val="single" w:sz="4" w:space="1" w:color="000000"/>
                      </w:pBdr>
                    </w:pPr>
                    <w:r>
                      <w:rPr>
                        <w:sz w:val="22"/>
                        <w:szCs w:val="22"/>
                      </w:rPr>
                      <w:fldChar w:fldCharType="begin"/>
                    </w:r>
                    <w:r>
                      <w:rPr>
                        <w:sz w:val="22"/>
                        <w:szCs w:val="22"/>
                      </w:rPr>
                      <w:instrText xml:space="preserve"> PAGE </w:instrText>
                    </w:r>
                    <w:r>
                      <w:rPr>
                        <w:sz w:val="22"/>
                        <w:szCs w:val="22"/>
                      </w:rPr>
                      <w:fldChar w:fldCharType="separate"/>
                    </w:r>
                    <w:r w:rsidR="00D22C35">
                      <w:rPr>
                        <w:noProof/>
                        <w:sz w:val="22"/>
                        <w:szCs w:val="22"/>
                      </w:rPr>
                      <w:t>1</w:t>
                    </w:r>
                    <w:r>
                      <w:rPr>
                        <w:sz w:val="22"/>
                        <w:szCs w:val="22"/>
                      </w:rPr>
                      <w:fldChar w:fldCharType="end"/>
                    </w:r>
                  </w:p>
                </w:txbxContent>
              </v:textbox>
              <w10:wrap anchorx="page" anchory="page"/>
            </v:shape>
          </w:pict>
        </mc:Fallback>
      </mc:AlternateContent>
    </w:r>
    <w:r>
      <w:rPr>
        <w:noProof/>
        <w:lang w:eastAsia="it-IT"/>
      </w:rPr>
      <w:drawing>
        <wp:inline distT="0" distB="0" distL="0" distR="0">
          <wp:extent cx="7562850" cy="18002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02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F" w:rsidRDefault="00DE5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0"/>
        </w:tabs>
        <w:ind w:left="360" w:hanging="360"/>
      </w:pPr>
      <w:rPr>
        <w:rFonts w:hint="default"/>
      </w:rPr>
    </w:lvl>
    <w:lvl w:ilvl="1">
      <w:start w:val="1"/>
      <w:numFmt w:val="decimal"/>
      <w:lvlText w:val="6.%2"/>
      <w:lvlJc w:val="left"/>
      <w:pPr>
        <w:tabs>
          <w:tab w:val="num" w:pos="0"/>
        </w:tabs>
        <w:ind w:left="900" w:hanging="360"/>
      </w:pPr>
      <w:rPr>
        <w:rFonts w:ascii="Verdana" w:hAnsi="Verdana" w:cs="Verdana" w:hint="default"/>
        <w:b/>
        <w:sz w:val="18"/>
        <w:szCs w:val="18"/>
        <w:lang w:val="it-I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sz w:val="18"/>
        <w:szCs w:val="18"/>
        <w:lang w:val="it-IT"/>
      </w:rPr>
    </w:lvl>
  </w:abstractNum>
  <w:abstractNum w:abstractNumId="2">
    <w:nsid w:val="00000003"/>
    <w:multiLevelType w:val="multilevel"/>
    <w:tmpl w:val="00000003"/>
    <w:name w:val="WW8Num3"/>
    <w:lvl w:ilvl="0">
      <w:start w:val="4"/>
      <w:numFmt w:val="decimal"/>
      <w:lvlText w:val="%1"/>
      <w:lvlJc w:val="left"/>
      <w:pPr>
        <w:tabs>
          <w:tab w:val="num" w:pos="0"/>
        </w:tabs>
        <w:ind w:left="360" w:hanging="360"/>
      </w:pPr>
      <w:rPr>
        <w:rFonts w:hint="default"/>
      </w:rPr>
    </w:lvl>
    <w:lvl w:ilvl="1">
      <w:start w:val="1"/>
      <w:numFmt w:val="decimal"/>
      <w:lvlText w:val="8.%2"/>
      <w:lvlJc w:val="left"/>
      <w:pPr>
        <w:tabs>
          <w:tab w:val="num" w:pos="0"/>
        </w:tabs>
        <w:ind w:left="900" w:hanging="360"/>
      </w:pPr>
      <w:rPr>
        <w:rFonts w:ascii="Verdana" w:hAnsi="Verdana" w:cs="Verdana" w:hint="default"/>
        <w:b/>
        <w:sz w:val="18"/>
        <w:szCs w:val="18"/>
        <w:lang w:val="it-I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3">
    <w:nsid w:val="00000004"/>
    <w:multiLevelType w:val="multilevel"/>
    <w:tmpl w:val="00000004"/>
    <w:name w:val="WW8Num4"/>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Verdana" w:hAnsi="Verdana" w:cs="Verdana" w:hint="default"/>
        <w:b/>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0000005"/>
    <w:multiLevelType w:val="multilevel"/>
    <w:tmpl w:val="00000005"/>
    <w:name w:val="WW8Num5"/>
    <w:lvl w:ilvl="0">
      <w:start w:val="4"/>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720" w:hanging="720"/>
      </w:pPr>
      <w:rPr>
        <w:rFonts w:ascii="Verdana" w:hAnsi="Verdana" w:cs="Verdana" w:hint="default"/>
        <w:b/>
        <w:sz w:val="18"/>
        <w:szCs w:val="18"/>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440" w:hanging="1440"/>
      </w:pPr>
      <w:rPr>
        <w:rFonts w:hint="default"/>
        <w:b w:val="0"/>
      </w:rPr>
    </w:lvl>
    <w:lvl w:ilvl="6">
      <w:start w:val="1"/>
      <w:numFmt w:val="decimal"/>
      <w:lvlText w:val="%1.%2.%3.%4.%5.%6.%7"/>
      <w:lvlJc w:val="left"/>
      <w:pPr>
        <w:tabs>
          <w:tab w:val="num" w:pos="0"/>
        </w:tabs>
        <w:ind w:left="1800" w:hanging="1800"/>
      </w:pPr>
      <w:rPr>
        <w:rFonts w:hint="default"/>
        <w:b w:val="0"/>
      </w:rPr>
    </w:lvl>
    <w:lvl w:ilvl="7">
      <w:start w:val="1"/>
      <w:numFmt w:val="decimal"/>
      <w:lvlText w:val="%1.%2.%3.%4.%5.%6.%7.%8"/>
      <w:lvlJc w:val="left"/>
      <w:pPr>
        <w:tabs>
          <w:tab w:val="num" w:pos="0"/>
        </w:tabs>
        <w:ind w:left="1800" w:hanging="1800"/>
      </w:pPr>
      <w:rPr>
        <w:rFonts w:hint="default"/>
        <w:b w:val="0"/>
      </w:rPr>
    </w:lvl>
    <w:lvl w:ilvl="8">
      <w:start w:val="1"/>
      <w:numFmt w:val="decimal"/>
      <w:lvlText w:val="%1.%2.%3.%4.%5.%6.%7.%8.%9"/>
      <w:lvlJc w:val="left"/>
      <w:pPr>
        <w:tabs>
          <w:tab w:val="num" w:pos="0"/>
        </w:tabs>
        <w:ind w:left="2160" w:hanging="2160"/>
      </w:pPr>
      <w:rPr>
        <w:rFonts w:hint="default"/>
        <w:b w:val="0"/>
      </w:rPr>
    </w:lvl>
  </w:abstractNum>
  <w:abstractNum w:abstractNumId="5">
    <w:nsid w:val="00000006"/>
    <w:multiLevelType w:val="multilevel"/>
    <w:tmpl w:val="00000006"/>
    <w:name w:val="WW8Num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Verdana" w:hAnsi="Verdana" w:cs="Verdana" w:hint="default"/>
        <w:b/>
        <w:sz w:val="18"/>
        <w:szCs w:val="18"/>
        <w:lang w:val="it-I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3"/>
      <w:numFmt w:val="decimal"/>
      <w:lvlText w:val="%1."/>
      <w:lvlJc w:val="left"/>
      <w:pPr>
        <w:tabs>
          <w:tab w:val="num" w:pos="0"/>
        </w:tabs>
        <w:ind w:left="720" w:hanging="360"/>
      </w:pPr>
      <w:rPr>
        <w:rFonts w:hint="default"/>
        <w:b/>
        <w:u w:val="none"/>
      </w:rPr>
    </w:lvl>
    <w:lvl w:ilvl="1">
      <w:start w:val="1"/>
      <w:numFmt w:val="decimal"/>
      <w:lvlText w:val="7.%2"/>
      <w:lvlJc w:val="left"/>
      <w:pPr>
        <w:tabs>
          <w:tab w:val="num" w:pos="0"/>
        </w:tabs>
        <w:ind w:left="750" w:hanging="390"/>
      </w:pPr>
      <w:rPr>
        <w:rFonts w:ascii="Verdana" w:hAnsi="Verdana" w:cs="Verdana" w:hint="default"/>
        <w:b/>
        <w:sz w:val="18"/>
        <w:szCs w:val="18"/>
        <w:lang w:val="it-I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9">
    <w:nsid w:val="0000000A"/>
    <w:multiLevelType w:val="multilevel"/>
    <w:tmpl w:val="0000000A"/>
    <w:name w:val="WW8Num1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Verdana" w:hAnsi="Verdana" w:cs="Verdana" w:hint="default"/>
        <w:b/>
        <w:i w:val="0"/>
        <w:sz w:val="18"/>
        <w:szCs w:val="18"/>
        <w:lang w:val="it-IT"/>
      </w:rPr>
    </w:lvl>
    <w:lvl w:ilvl="2">
      <w:start w:val="1"/>
      <w:numFmt w:val="decimal"/>
      <w:lvlText w:val="%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0">
    <w:nsid w:val="0000000B"/>
    <w:multiLevelType w:val="multilevel"/>
    <w:tmpl w:val="0000000B"/>
    <w:name w:val="WW8Num1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eastAsia="Calibri" w:hAnsi="Verdana" w:cs="Verdana" w:hint="default"/>
        <w:b/>
        <w:strike w:val="0"/>
        <w:dstrike w:val="0"/>
        <w:sz w:val="18"/>
        <w:szCs w:val="18"/>
        <w:lang w:val="it-I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37"/>
    <w:rsid w:val="000845EB"/>
    <w:rsid w:val="00602E9D"/>
    <w:rsid w:val="007F7637"/>
    <w:rsid w:val="00B66433"/>
    <w:rsid w:val="00D22C35"/>
    <w:rsid w:val="00DE5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rPr>
      <w:rFonts w:ascii="Verdana" w:hAnsi="Verdana" w:cs="Verdana" w:hint="default"/>
      <w:b/>
      <w:sz w:val="18"/>
      <w:szCs w:val="18"/>
      <w:lang w:val="it-IT"/>
    </w:rPr>
  </w:style>
  <w:style w:type="character" w:customStyle="1" w:styleId="WW8Num2z0">
    <w:name w:val="WW8Num2z0"/>
    <w:rPr>
      <w:rFonts w:ascii="Times New Roman" w:hAnsi="Times New Roman" w:cs="Times New Roman" w:hint="default"/>
      <w:b/>
      <w:sz w:val="18"/>
      <w:szCs w:val="18"/>
      <w:lang w:val="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Verdana" w:hAnsi="Verdana" w:cs="Verdana" w:hint="default"/>
      <w:b/>
      <w:sz w:val="18"/>
      <w:szCs w:val="18"/>
      <w:lang w:val="it-IT"/>
    </w:rPr>
  </w:style>
  <w:style w:type="character" w:customStyle="1" w:styleId="WW8Num4z0">
    <w:name w:val="WW8Num4z0"/>
    <w:rPr>
      <w:rFonts w:hint="default"/>
      <w:b w:val="0"/>
      <w:i w:val="0"/>
    </w:rPr>
  </w:style>
  <w:style w:type="character" w:customStyle="1" w:styleId="WW8Num4z1">
    <w:name w:val="WW8Num4z1"/>
    <w:rPr>
      <w:rFonts w:ascii="Verdana" w:hAnsi="Verdana" w:cs="Verdana" w:hint="default"/>
      <w:b/>
      <w:sz w:val="18"/>
      <w:szCs w:val="18"/>
    </w:rPr>
  </w:style>
  <w:style w:type="character" w:customStyle="1" w:styleId="WW8Num4z2">
    <w:name w:val="WW8Num4z2"/>
    <w:rPr>
      <w:rFonts w:hint="default"/>
    </w:rPr>
  </w:style>
  <w:style w:type="character" w:customStyle="1" w:styleId="WW8Num5z0">
    <w:name w:val="WW8Num5z0"/>
    <w:rPr>
      <w:rFonts w:hint="default"/>
      <w:b w:val="0"/>
    </w:rPr>
  </w:style>
  <w:style w:type="character" w:customStyle="1" w:styleId="WW8Num5z1">
    <w:name w:val="WW8Num5z1"/>
    <w:rPr>
      <w:rFonts w:ascii="Verdana" w:hAnsi="Verdana" w:cs="Verdana" w:hint="default"/>
      <w:b/>
      <w:sz w:val="18"/>
      <w:szCs w:val="18"/>
    </w:rPr>
  </w:style>
  <w:style w:type="character" w:customStyle="1" w:styleId="WW8Num6z0">
    <w:name w:val="WW8Num6z0"/>
    <w:rPr>
      <w:rFonts w:hint="default"/>
    </w:rPr>
  </w:style>
  <w:style w:type="character" w:customStyle="1" w:styleId="WW8Num6z1">
    <w:name w:val="WW8Num6z1"/>
    <w:rPr>
      <w:rFonts w:ascii="Verdana" w:hAnsi="Verdana" w:cs="Verdana" w:hint="default"/>
      <w:b/>
      <w:sz w:val="18"/>
      <w:szCs w:val="18"/>
      <w:lang w:val="it-I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u w:val="none"/>
    </w:rPr>
  </w:style>
  <w:style w:type="character" w:customStyle="1" w:styleId="WW8Num8z1">
    <w:name w:val="WW8Num8z1"/>
    <w:rPr>
      <w:rFonts w:ascii="Verdana" w:hAnsi="Verdana" w:cs="Verdana" w:hint="default"/>
      <w:b/>
      <w:sz w:val="18"/>
      <w:szCs w:val="18"/>
      <w:lang w:val="it-IT"/>
    </w:rPr>
  </w:style>
  <w:style w:type="character" w:customStyle="1" w:styleId="WW8Num8z2">
    <w:name w:val="WW8Num8z2"/>
    <w:rPr>
      <w:rFonts w:hint="default"/>
    </w:rPr>
  </w:style>
  <w:style w:type="character" w:customStyle="1" w:styleId="WW8Num9z0">
    <w:name w:val="WW8Num9z0"/>
    <w:rPr>
      <w:rFonts w:ascii="Times New Roman" w:hAnsi="Times New Roman" w:cs="Times New Roman" w:hint="default"/>
      <w:sz w:val="18"/>
      <w:szCs w:val="1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Verdana" w:hAnsi="Verdana" w:cs="Verdana" w:hint="default"/>
      <w:b/>
      <w:i w:val="0"/>
      <w:sz w:val="18"/>
      <w:szCs w:val="18"/>
      <w:lang w:val="it-IT"/>
    </w:rPr>
  </w:style>
  <w:style w:type="character" w:customStyle="1" w:styleId="WW8Num11z0">
    <w:name w:val="WW8Num11z0"/>
    <w:rPr>
      <w:rFonts w:ascii="Verdana" w:eastAsia="Times New Roman" w:hAnsi="Verdana"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i w:val="0"/>
    </w:rPr>
  </w:style>
  <w:style w:type="character" w:customStyle="1" w:styleId="WW8Num12z1">
    <w:name w:val="WW8Num12z1"/>
    <w:rPr>
      <w:rFonts w:ascii="Verdana" w:eastAsia="Calibri" w:hAnsi="Verdana" w:cs="Verdana" w:hint="default"/>
      <w:b/>
      <w:strike w:val="0"/>
      <w:dstrike w:val="0"/>
      <w:sz w:val="18"/>
      <w:szCs w:val="18"/>
      <w:lang w:val="it-IT"/>
    </w:rPr>
  </w:style>
  <w:style w:type="character" w:customStyle="1" w:styleId="WW8Num12z2">
    <w:name w:val="WW8Num12z2"/>
    <w:rPr>
      <w:rFont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Corpodeltesto3Carattere">
    <w:name w:val="Corpo del testo 3 Carattere"/>
    <w:rPr>
      <w:sz w:val="16"/>
      <w:szCs w:val="16"/>
      <w:lang w:val="en-US"/>
    </w:rPr>
  </w:style>
  <w:style w:type="character" w:customStyle="1" w:styleId="CorpotestoCarattere">
    <w:name w:val="Corpo testo Carattere"/>
    <w:rPr>
      <w:sz w:val="24"/>
      <w:szCs w:val="24"/>
      <w:lang w:val="en-US"/>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rPr>
      <w:lang w:val="en-US"/>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1">
    <w:name w:val="Text 1"/>
    <w:basedOn w:val="Normale"/>
    <w:pPr>
      <w:tabs>
        <w:tab w:val="left" w:pos="2161"/>
      </w:tabs>
      <w:spacing w:after="240"/>
      <w:ind w:left="1441"/>
      <w:jc w:val="both"/>
    </w:pPr>
    <w:rPr>
      <w:szCs w:val="20"/>
    </w:rPr>
  </w:style>
  <w:style w:type="paragraph" w:styleId="Paragrafoelenco">
    <w:name w:val="List Paragraph"/>
    <w:basedOn w:val="Normale"/>
    <w:qFormat/>
    <w:pPr>
      <w:ind w:left="720"/>
    </w:pPr>
    <w:rPr>
      <w:lang w:val="en-US"/>
    </w:rPr>
  </w:style>
  <w:style w:type="paragraph" w:customStyle="1" w:styleId="Corpodeltesto31">
    <w:name w:val="Corpo del testo 31"/>
    <w:basedOn w:val="Normale"/>
    <w:pPr>
      <w:jc w:val="both"/>
    </w:pPr>
    <w:rPr>
      <w:sz w:val="20"/>
      <w:szCs w:val="20"/>
      <w:lang w:val="en-GB"/>
    </w:rPr>
  </w:style>
  <w:style w:type="paragraph" w:customStyle="1" w:styleId="Corpodeltesto32">
    <w:name w:val="Corpo del testo 32"/>
    <w:basedOn w:val="Normale"/>
    <w:pPr>
      <w:spacing w:after="120"/>
    </w:pPr>
    <w:rPr>
      <w:sz w:val="16"/>
      <w:szCs w:val="16"/>
      <w:lang w:val="en-U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rPr>
      <w:rFonts w:ascii="Verdana" w:hAnsi="Verdana" w:cs="Verdana" w:hint="default"/>
      <w:b/>
      <w:sz w:val="18"/>
      <w:szCs w:val="18"/>
      <w:lang w:val="it-IT"/>
    </w:rPr>
  </w:style>
  <w:style w:type="character" w:customStyle="1" w:styleId="WW8Num2z0">
    <w:name w:val="WW8Num2z0"/>
    <w:rPr>
      <w:rFonts w:ascii="Times New Roman" w:hAnsi="Times New Roman" w:cs="Times New Roman" w:hint="default"/>
      <w:b/>
      <w:sz w:val="18"/>
      <w:szCs w:val="18"/>
      <w:lang w:val="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Verdana" w:hAnsi="Verdana" w:cs="Verdana" w:hint="default"/>
      <w:b/>
      <w:sz w:val="18"/>
      <w:szCs w:val="18"/>
      <w:lang w:val="it-IT"/>
    </w:rPr>
  </w:style>
  <w:style w:type="character" w:customStyle="1" w:styleId="WW8Num4z0">
    <w:name w:val="WW8Num4z0"/>
    <w:rPr>
      <w:rFonts w:hint="default"/>
      <w:b w:val="0"/>
      <w:i w:val="0"/>
    </w:rPr>
  </w:style>
  <w:style w:type="character" w:customStyle="1" w:styleId="WW8Num4z1">
    <w:name w:val="WW8Num4z1"/>
    <w:rPr>
      <w:rFonts w:ascii="Verdana" w:hAnsi="Verdana" w:cs="Verdana" w:hint="default"/>
      <w:b/>
      <w:sz w:val="18"/>
      <w:szCs w:val="18"/>
    </w:rPr>
  </w:style>
  <w:style w:type="character" w:customStyle="1" w:styleId="WW8Num4z2">
    <w:name w:val="WW8Num4z2"/>
    <w:rPr>
      <w:rFonts w:hint="default"/>
    </w:rPr>
  </w:style>
  <w:style w:type="character" w:customStyle="1" w:styleId="WW8Num5z0">
    <w:name w:val="WW8Num5z0"/>
    <w:rPr>
      <w:rFonts w:hint="default"/>
      <w:b w:val="0"/>
    </w:rPr>
  </w:style>
  <w:style w:type="character" w:customStyle="1" w:styleId="WW8Num5z1">
    <w:name w:val="WW8Num5z1"/>
    <w:rPr>
      <w:rFonts w:ascii="Verdana" w:hAnsi="Verdana" w:cs="Verdana" w:hint="default"/>
      <w:b/>
      <w:sz w:val="18"/>
      <w:szCs w:val="18"/>
    </w:rPr>
  </w:style>
  <w:style w:type="character" w:customStyle="1" w:styleId="WW8Num6z0">
    <w:name w:val="WW8Num6z0"/>
    <w:rPr>
      <w:rFonts w:hint="default"/>
    </w:rPr>
  </w:style>
  <w:style w:type="character" w:customStyle="1" w:styleId="WW8Num6z1">
    <w:name w:val="WW8Num6z1"/>
    <w:rPr>
      <w:rFonts w:ascii="Verdana" w:hAnsi="Verdana" w:cs="Verdana" w:hint="default"/>
      <w:b/>
      <w:sz w:val="18"/>
      <w:szCs w:val="18"/>
      <w:lang w:val="it-I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u w:val="none"/>
    </w:rPr>
  </w:style>
  <w:style w:type="character" w:customStyle="1" w:styleId="WW8Num8z1">
    <w:name w:val="WW8Num8z1"/>
    <w:rPr>
      <w:rFonts w:ascii="Verdana" w:hAnsi="Verdana" w:cs="Verdana" w:hint="default"/>
      <w:b/>
      <w:sz w:val="18"/>
      <w:szCs w:val="18"/>
      <w:lang w:val="it-IT"/>
    </w:rPr>
  </w:style>
  <w:style w:type="character" w:customStyle="1" w:styleId="WW8Num8z2">
    <w:name w:val="WW8Num8z2"/>
    <w:rPr>
      <w:rFonts w:hint="default"/>
    </w:rPr>
  </w:style>
  <w:style w:type="character" w:customStyle="1" w:styleId="WW8Num9z0">
    <w:name w:val="WW8Num9z0"/>
    <w:rPr>
      <w:rFonts w:ascii="Times New Roman" w:hAnsi="Times New Roman" w:cs="Times New Roman" w:hint="default"/>
      <w:sz w:val="18"/>
      <w:szCs w:val="1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Verdana" w:hAnsi="Verdana" w:cs="Verdana" w:hint="default"/>
      <w:b/>
      <w:i w:val="0"/>
      <w:sz w:val="18"/>
      <w:szCs w:val="18"/>
      <w:lang w:val="it-IT"/>
    </w:rPr>
  </w:style>
  <w:style w:type="character" w:customStyle="1" w:styleId="WW8Num11z0">
    <w:name w:val="WW8Num11z0"/>
    <w:rPr>
      <w:rFonts w:ascii="Verdana" w:eastAsia="Times New Roman" w:hAnsi="Verdana"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val="0"/>
      <w:i w:val="0"/>
    </w:rPr>
  </w:style>
  <w:style w:type="character" w:customStyle="1" w:styleId="WW8Num12z1">
    <w:name w:val="WW8Num12z1"/>
    <w:rPr>
      <w:rFonts w:ascii="Verdana" w:eastAsia="Calibri" w:hAnsi="Verdana" w:cs="Verdana" w:hint="default"/>
      <w:b/>
      <w:strike w:val="0"/>
      <w:dstrike w:val="0"/>
      <w:sz w:val="18"/>
      <w:szCs w:val="18"/>
      <w:lang w:val="it-IT"/>
    </w:rPr>
  </w:style>
  <w:style w:type="character" w:customStyle="1" w:styleId="WW8Num12z2">
    <w:name w:val="WW8Num12z2"/>
    <w:rPr>
      <w:rFont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Corpodeltesto3Carattere">
    <w:name w:val="Corpo del testo 3 Carattere"/>
    <w:rPr>
      <w:sz w:val="16"/>
      <w:szCs w:val="16"/>
      <w:lang w:val="en-US"/>
    </w:rPr>
  </w:style>
  <w:style w:type="character" w:customStyle="1" w:styleId="CorpotestoCarattere">
    <w:name w:val="Corpo testo Carattere"/>
    <w:rPr>
      <w:sz w:val="24"/>
      <w:szCs w:val="24"/>
      <w:lang w:val="en-US"/>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rPr>
      <w:lang w:val="en-US"/>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1">
    <w:name w:val="Text 1"/>
    <w:basedOn w:val="Normale"/>
    <w:pPr>
      <w:tabs>
        <w:tab w:val="left" w:pos="2161"/>
      </w:tabs>
      <w:spacing w:after="240"/>
      <w:ind w:left="1441"/>
      <w:jc w:val="both"/>
    </w:pPr>
    <w:rPr>
      <w:szCs w:val="20"/>
    </w:rPr>
  </w:style>
  <w:style w:type="paragraph" w:styleId="Paragrafoelenco">
    <w:name w:val="List Paragraph"/>
    <w:basedOn w:val="Normale"/>
    <w:qFormat/>
    <w:pPr>
      <w:ind w:left="720"/>
    </w:pPr>
    <w:rPr>
      <w:lang w:val="en-US"/>
    </w:rPr>
  </w:style>
  <w:style w:type="paragraph" w:customStyle="1" w:styleId="Corpodeltesto31">
    <w:name w:val="Corpo del testo 31"/>
    <w:basedOn w:val="Normale"/>
    <w:pPr>
      <w:jc w:val="both"/>
    </w:pPr>
    <w:rPr>
      <w:sz w:val="20"/>
      <w:szCs w:val="20"/>
      <w:lang w:val="en-GB"/>
    </w:rPr>
  </w:style>
  <w:style w:type="paragraph" w:customStyle="1" w:styleId="Corpodeltesto32">
    <w:name w:val="Corpo del testo 32"/>
    <w:basedOn w:val="Normale"/>
    <w:pPr>
      <w:spacing w:after="120"/>
    </w:pPr>
    <w:rPr>
      <w:sz w:val="16"/>
      <w:szCs w:val="16"/>
      <w:lang w:val="en-U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opportunities/higher-education/quality-framework_en.ht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2903</Words>
  <Characters>16548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19413</CharactersWithSpaces>
  <SharedDoc>false</SharedDoc>
  <HLinks>
    <vt:vector size="6" baseType="variant">
      <vt:variant>
        <vt:i4>8061039</vt:i4>
      </vt:variant>
      <vt:variant>
        <vt:i4>30</vt:i4>
      </vt:variant>
      <vt:variant>
        <vt:i4>0</vt:i4>
      </vt:variant>
      <vt:variant>
        <vt:i4>5</vt:i4>
      </vt:variant>
      <vt:variant>
        <vt:lpwstr>http://ec.europa.eu/education/opportunities/higher-education/quality-framework_en.htm</vt:lpwstr>
      </vt:variant>
      <vt:variant>
        <vt:lpwstr>learning_agreement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ciccio</cp:lastModifiedBy>
  <cp:revision>2</cp:revision>
  <cp:lastPrinted>2015-05-14T14:50:00Z</cp:lastPrinted>
  <dcterms:created xsi:type="dcterms:W3CDTF">2019-09-26T15:26:00Z</dcterms:created>
  <dcterms:modified xsi:type="dcterms:W3CDTF">2019-09-26T15:26:00Z</dcterms:modified>
</cp:coreProperties>
</file>